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050B" w:rsidRPr="004D7865" w:rsidRDefault="005E050B">
      <w:pPr>
        <w:pStyle w:val="Cabealho"/>
        <w:jc w:val="center"/>
        <w:rPr>
          <w:rFonts w:cs="Tahoma"/>
          <w:b/>
          <w:bCs/>
          <w:sz w:val="24"/>
          <w:szCs w:val="16"/>
        </w:rPr>
      </w:pPr>
      <w:r>
        <w:rPr>
          <w:rFonts w:cs="Tahoma"/>
          <w:b/>
          <w:bCs/>
          <w:sz w:val="16"/>
          <w:szCs w:val="16"/>
        </w:rPr>
        <w:t xml:space="preserve">                                                                                     </w:t>
      </w:r>
      <w:r w:rsidR="00E338C7" w:rsidRPr="004D7865">
        <w:rPr>
          <w:rFonts w:cs="Tahoma"/>
          <w:b/>
          <w:bCs/>
          <w:noProof/>
          <w:sz w:val="16"/>
          <w:szCs w:val="16"/>
          <w:lang w:eastAsia="pt-BR"/>
        </w:rPr>
        <w:drawing>
          <wp:inline distT="0" distB="0" distL="0" distR="0">
            <wp:extent cx="591820" cy="59182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65">
        <w:rPr>
          <w:rFonts w:cs="Tahoma"/>
          <w:b/>
          <w:bCs/>
          <w:sz w:val="16"/>
          <w:szCs w:val="16"/>
        </w:rPr>
        <w:t xml:space="preserve">                                                                                    </w:t>
      </w:r>
      <w:r w:rsidR="00E338C7" w:rsidRPr="004D7865">
        <w:rPr>
          <w:rFonts w:cs="Tahoma"/>
          <w:b/>
          <w:bCs/>
          <w:noProof/>
          <w:sz w:val="20"/>
          <w:lang w:eastAsia="pt-BR"/>
        </w:rPr>
        <w:drawing>
          <wp:inline distT="0" distB="0" distL="0" distR="0">
            <wp:extent cx="394335" cy="66929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65">
        <w:rPr>
          <w:rFonts w:cs="Tahoma"/>
          <w:b/>
          <w:bCs/>
          <w:sz w:val="16"/>
          <w:szCs w:val="16"/>
        </w:rPr>
        <w:t xml:space="preserve">                                </w:t>
      </w:r>
      <w:r w:rsidRPr="004D7865">
        <w:rPr>
          <w:rFonts w:cs="Tahoma"/>
          <w:b/>
          <w:bCs/>
          <w:sz w:val="24"/>
          <w:szCs w:val="16"/>
        </w:rPr>
        <w:t xml:space="preserve"> </w:t>
      </w:r>
    </w:p>
    <w:p w:rsidR="005E050B" w:rsidRPr="004D7865" w:rsidRDefault="005E050B">
      <w:pPr>
        <w:pStyle w:val="Cabealho"/>
        <w:jc w:val="center"/>
        <w:rPr>
          <w:rFonts w:ascii="Book Antiqua" w:hAnsi="Book Antiqua"/>
          <w:b/>
          <w:sz w:val="18"/>
          <w:szCs w:val="18"/>
        </w:rPr>
      </w:pPr>
      <w:r w:rsidRPr="004D7865">
        <w:rPr>
          <w:rFonts w:ascii="Book Antiqua" w:hAnsi="Book Antiqua"/>
          <w:b/>
          <w:sz w:val="18"/>
          <w:szCs w:val="18"/>
        </w:rPr>
        <w:t>SERVIÇO PÚBLICO FEDERAL</w:t>
      </w:r>
    </w:p>
    <w:p w:rsidR="005E050B" w:rsidRPr="004D7865" w:rsidRDefault="005E050B">
      <w:pPr>
        <w:pStyle w:val="Cabealho"/>
        <w:jc w:val="center"/>
        <w:rPr>
          <w:rFonts w:ascii="Book Antiqua" w:hAnsi="Book Antiqua"/>
          <w:b/>
          <w:sz w:val="18"/>
          <w:szCs w:val="18"/>
        </w:rPr>
      </w:pPr>
      <w:r w:rsidRPr="004D7865">
        <w:rPr>
          <w:rFonts w:ascii="Book Antiqua" w:hAnsi="Book Antiqua"/>
          <w:b/>
          <w:sz w:val="18"/>
          <w:szCs w:val="18"/>
        </w:rPr>
        <w:t>UNIVERSIDADE FEDERAL DE GOIÁS</w:t>
      </w:r>
    </w:p>
    <w:p w:rsidR="005E050B" w:rsidRPr="004D7865" w:rsidRDefault="00207409">
      <w:pPr>
        <w:pStyle w:val="Cabealho"/>
        <w:pBdr>
          <w:bottom w:val="single" w:sz="4" w:space="1" w:color="000000"/>
        </w:pBd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REGIONAL</w:t>
      </w:r>
      <w:r w:rsidR="00A869D1">
        <w:rPr>
          <w:rFonts w:ascii="Book Antiqua" w:hAnsi="Book Antiqua"/>
          <w:b/>
          <w:sz w:val="18"/>
          <w:szCs w:val="18"/>
        </w:rPr>
        <w:t xml:space="preserve"> JATAÍ</w:t>
      </w:r>
    </w:p>
    <w:p w:rsidR="005E050B" w:rsidRPr="004D7865" w:rsidRDefault="00A869D1">
      <w:pPr>
        <w:pStyle w:val="Cabealho"/>
        <w:pBdr>
          <w:bottom w:val="single" w:sz="4" w:space="1" w:color="000000"/>
        </w:pBdr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PROGRAMA DE PÓS-GRADUAÇÃO EM AGRONOMIA</w:t>
      </w:r>
    </w:p>
    <w:p w:rsidR="005E050B" w:rsidRPr="004D7865" w:rsidRDefault="005E050B">
      <w:pPr>
        <w:jc w:val="center"/>
        <w:rPr>
          <w:rFonts w:ascii="Arial" w:hAnsi="Arial"/>
          <w:b/>
          <w:sz w:val="22"/>
        </w:rPr>
      </w:pPr>
    </w:p>
    <w:p w:rsidR="005E050B" w:rsidRPr="004D7865" w:rsidRDefault="005E050B">
      <w:pPr>
        <w:jc w:val="center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ESTUDO DA REALIDADE SOCIAL</w:t>
      </w:r>
      <w:r w:rsidR="00B22AB3" w:rsidRPr="004D7865">
        <w:rPr>
          <w:rFonts w:ascii="Arial" w:hAnsi="Arial"/>
          <w:b/>
          <w:sz w:val="22"/>
        </w:rPr>
        <w:t xml:space="preserve"> PARA SOLICITAÇÃO DE BOLSA DE MESTRADO PPGA</w:t>
      </w:r>
    </w:p>
    <w:p w:rsidR="005E050B" w:rsidRPr="004D7865" w:rsidRDefault="005E050B">
      <w:pPr>
        <w:jc w:val="center"/>
        <w:rPr>
          <w:sz w:val="22"/>
        </w:rPr>
      </w:pPr>
      <w:r w:rsidRPr="004D7865">
        <w:rPr>
          <w:sz w:val="22"/>
        </w:rPr>
        <w:t xml:space="preserve">                                                                     </w:t>
      </w:r>
    </w:p>
    <w:p w:rsidR="00B22AB3" w:rsidRPr="004D7865" w:rsidRDefault="005E050B">
      <w:pPr>
        <w:jc w:val="both"/>
        <w:rPr>
          <w:sz w:val="22"/>
        </w:rPr>
      </w:pPr>
      <w:r w:rsidRPr="004D7865">
        <w:rPr>
          <w:sz w:val="22"/>
        </w:rPr>
        <w:t xml:space="preserve">                                          </w:t>
      </w:r>
      <w:r w:rsidRPr="004D7865">
        <w:rPr>
          <w:sz w:val="22"/>
        </w:rPr>
        <w:tab/>
        <w:t xml:space="preserve">                             Ano de ingresso:</w:t>
      </w:r>
      <w:r w:rsidR="005336EB">
        <w:rPr>
          <w:sz w:val="22"/>
        </w:rPr>
        <w:t xml:space="preserve"> _______</w:t>
      </w:r>
      <w:proofErr w:type="gramStart"/>
      <w:r w:rsidR="005336EB">
        <w:rPr>
          <w:sz w:val="22"/>
        </w:rPr>
        <w:t>_</w:t>
      </w:r>
      <w:r w:rsidRPr="004D7865">
        <w:rPr>
          <w:sz w:val="22"/>
        </w:rPr>
        <w:t xml:space="preserve">  Período</w:t>
      </w:r>
      <w:proofErr w:type="gramEnd"/>
      <w:r w:rsidR="00B22AB3" w:rsidRPr="004D7865">
        <w:rPr>
          <w:sz w:val="22"/>
        </w:rPr>
        <w:t xml:space="preserve">: </w:t>
      </w:r>
      <w:r w:rsidR="005336EB">
        <w:rPr>
          <w:sz w:val="22"/>
          <w:u w:val="single"/>
        </w:rPr>
        <w:t>__________</w:t>
      </w:r>
    </w:p>
    <w:p w:rsidR="005E050B" w:rsidRPr="004D7865" w:rsidRDefault="005E050B">
      <w:pPr>
        <w:jc w:val="both"/>
        <w:rPr>
          <w:sz w:val="22"/>
        </w:rPr>
      </w:pPr>
      <w:r w:rsidRPr="004D7865">
        <w:rPr>
          <w:sz w:val="22"/>
        </w:rPr>
        <w:tab/>
      </w:r>
      <w:r w:rsidRPr="004D7865">
        <w:rPr>
          <w:sz w:val="22"/>
        </w:rPr>
        <w:tab/>
      </w:r>
      <w:r w:rsidRPr="004D7865">
        <w:rPr>
          <w:sz w:val="22"/>
        </w:rPr>
        <w:tab/>
      </w:r>
      <w:r w:rsidRPr="004D7865">
        <w:rPr>
          <w:sz w:val="22"/>
        </w:rPr>
        <w:tab/>
      </w:r>
      <w:r w:rsidRPr="004D7865">
        <w:rPr>
          <w:sz w:val="22"/>
        </w:rPr>
        <w:tab/>
      </w:r>
      <w:r w:rsidRPr="004D7865">
        <w:rPr>
          <w:sz w:val="22"/>
        </w:rPr>
        <w:tab/>
        <w:t xml:space="preserve">   </w:t>
      </w:r>
    </w:p>
    <w:p w:rsidR="005E050B" w:rsidRPr="004D7865" w:rsidRDefault="005E050B">
      <w:pPr>
        <w:jc w:val="both"/>
        <w:rPr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  <w:szCs w:val="22"/>
        </w:rPr>
      </w:pPr>
      <w:r w:rsidRPr="004D7865">
        <w:rPr>
          <w:rFonts w:ascii="Arial" w:hAnsi="Arial"/>
          <w:b/>
          <w:sz w:val="22"/>
          <w:szCs w:val="22"/>
        </w:rPr>
        <w:t xml:space="preserve">I- </w:t>
      </w:r>
      <w:proofErr w:type="gramStart"/>
      <w:r w:rsidRPr="004D7865">
        <w:rPr>
          <w:rFonts w:ascii="Arial" w:hAnsi="Arial"/>
          <w:b/>
          <w:sz w:val="22"/>
          <w:szCs w:val="22"/>
        </w:rPr>
        <w:t>IDENTIFICAÇÃO  DO</w:t>
      </w:r>
      <w:proofErr w:type="gramEnd"/>
      <w:r w:rsidRPr="004D7865">
        <w:rPr>
          <w:rFonts w:ascii="Arial" w:hAnsi="Arial"/>
          <w:b/>
          <w:sz w:val="22"/>
          <w:szCs w:val="22"/>
        </w:rPr>
        <w:t>(A)  ESTUDANTE</w:t>
      </w:r>
    </w:p>
    <w:p w:rsidR="005E050B" w:rsidRPr="004D7865" w:rsidRDefault="005E050B">
      <w:pPr>
        <w:rPr>
          <w:rFonts w:ascii="Arial" w:hAnsi="Arial"/>
          <w:sz w:val="22"/>
        </w:rPr>
      </w:pP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  <w:szCs w:val="22"/>
        </w:rPr>
      </w:pPr>
      <w:r w:rsidRPr="004D7865">
        <w:rPr>
          <w:rFonts w:ascii="Arial" w:hAnsi="Arial"/>
          <w:sz w:val="22"/>
          <w:szCs w:val="22"/>
        </w:rPr>
        <w:t xml:space="preserve">Nome: ______________________________________________________________________ 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  <w:szCs w:val="22"/>
        </w:rPr>
      </w:pPr>
      <w:r w:rsidRPr="004D7865">
        <w:rPr>
          <w:rFonts w:ascii="Arial" w:hAnsi="Arial"/>
          <w:sz w:val="22"/>
          <w:szCs w:val="22"/>
        </w:rPr>
        <w:t xml:space="preserve">Data de </w:t>
      </w:r>
      <w:proofErr w:type="spellStart"/>
      <w:proofErr w:type="gramStart"/>
      <w:r w:rsidRPr="004D7865">
        <w:rPr>
          <w:rFonts w:ascii="Arial" w:hAnsi="Arial"/>
          <w:sz w:val="22"/>
          <w:szCs w:val="22"/>
        </w:rPr>
        <w:t>nasc</w:t>
      </w:r>
      <w:proofErr w:type="spellEnd"/>
      <w:r w:rsidRPr="004D7865">
        <w:rPr>
          <w:rFonts w:ascii="Arial" w:hAnsi="Arial"/>
          <w:sz w:val="22"/>
          <w:szCs w:val="22"/>
        </w:rPr>
        <w:t>.:</w:t>
      </w:r>
      <w:proofErr w:type="gramEnd"/>
      <w:r w:rsidRPr="004D7865">
        <w:rPr>
          <w:rFonts w:ascii="Arial" w:hAnsi="Arial"/>
          <w:sz w:val="22"/>
          <w:szCs w:val="22"/>
        </w:rPr>
        <w:t xml:space="preserve">_____________  Sexo:     Masc. (   )          Fem. (   )     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  <w:szCs w:val="22"/>
        </w:rPr>
      </w:pPr>
      <w:r w:rsidRPr="004D7865">
        <w:rPr>
          <w:rFonts w:ascii="Arial" w:hAnsi="Arial"/>
          <w:sz w:val="22"/>
          <w:szCs w:val="22"/>
        </w:rPr>
        <w:t xml:space="preserve">Endereço:  Rua ___________________________________________________ Nº _________ 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4D7865">
        <w:rPr>
          <w:rFonts w:ascii="Arial" w:hAnsi="Arial"/>
          <w:sz w:val="22"/>
          <w:szCs w:val="22"/>
        </w:rPr>
        <w:t>Qd</w:t>
      </w:r>
      <w:proofErr w:type="spellEnd"/>
      <w:r w:rsidRPr="004D7865">
        <w:rPr>
          <w:rFonts w:ascii="Arial" w:hAnsi="Arial"/>
          <w:sz w:val="22"/>
          <w:szCs w:val="22"/>
        </w:rPr>
        <w:t>. ______ Lote ______ Bairro ________________</w:t>
      </w:r>
      <w:proofErr w:type="spellStart"/>
      <w:r w:rsidRPr="004D7865">
        <w:rPr>
          <w:rFonts w:ascii="Arial" w:hAnsi="Arial"/>
          <w:sz w:val="22"/>
          <w:szCs w:val="22"/>
        </w:rPr>
        <w:t>CEP____________Cidade</w:t>
      </w:r>
      <w:proofErr w:type="spellEnd"/>
      <w:r w:rsidRPr="004D7865">
        <w:rPr>
          <w:rFonts w:ascii="Arial" w:hAnsi="Arial"/>
          <w:sz w:val="22"/>
          <w:szCs w:val="22"/>
        </w:rPr>
        <w:t xml:space="preserve">_____________ 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  <w:szCs w:val="22"/>
        </w:rPr>
      </w:pPr>
      <w:r w:rsidRPr="004D7865">
        <w:rPr>
          <w:rFonts w:ascii="Arial" w:hAnsi="Arial"/>
          <w:sz w:val="22"/>
          <w:szCs w:val="22"/>
        </w:rPr>
        <w:t xml:space="preserve">Estado __________Ponto de referencia para </w:t>
      </w:r>
      <w:proofErr w:type="gramStart"/>
      <w:r w:rsidRPr="004D7865">
        <w:rPr>
          <w:rFonts w:ascii="Arial" w:hAnsi="Arial"/>
          <w:sz w:val="22"/>
          <w:szCs w:val="22"/>
        </w:rPr>
        <w:t>visita:_</w:t>
      </w:r>
      <w:proofErr w:type="gramEnd"/>
      <w:r w:rsidRPr="004D7865">
        <w:rPr>
          <w:rFonts w:ascii="Arial" w:hAnsi="Arial"/>
          <w:sz w:val="22"/>
          <w:szCs w:val="22"/>
        </w:rPr>
        <w:t xml:space="preserve">__________________________________  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  <w:szCs w:val="22"/>
        </w:rPr>
      </w:pPr>
      <w:r w:rsidRPr="004D7865">
        <w:rPr>
          <w:rFonts w:ascii="Arial" w:hAnsi="Arial"/>
          <w:sz w:val="22"/>
          <w:szCs w:val="22"/>
        </w:rPr>
        <w:t xml:space="preserve">Telefones: </w:t>
      </w:r>
      <w:proofErr w:type="spellStart"/>
      <w:proofErr w:type="gramStart"/>
      <w:r w:rsidRPr="004D7865">
        <w:rPr>
          <w:rFonts w:ascii="Arial" w:hAnsi="Arial"/>
          <w:sz w:val="22"/>
          <w:szCs w:val="22"/>
        </w:rPr>
        <w:t>Resid</w:t>
      </w:r>
      <w:proofErr w:type="spellEnd"/>
      <w:r w:rsidRPr="004D7865">
        <w:rPr>
          <w:rFonts w:ascii="Arial" w:hAnsi="Arial"/>
          <w:sz w:val="22"/>
          <w:szCs w:val="22"/>
        </w:rPr>
        <w:t>.(</w:t>
      </w:r>
      <w:proofErr w:type="gramEnd"/>
      <w:r w:rsidRPr="004D7865">
        <w:rPr>
          <w:rFonts w:ascii="Arial" w:hAnsi="Arial"/>
          <w:sz w:val="22"/>
          <w:szCs w:val="22"/>
        </w:rPr>
        <w:t xml:space="preserve">   )_____________ Trabalho (  )___________Recado  (   )_______________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  <w:szCs w:val="22"/>
        </w:rPr>
      </w:pPr>
      <w:r w:rsidRPr="004D7865">
        <w:rPr>
          <w:rFonts w:ascii="Arial" w:hAnsi="Arial"/>
          <w:sz w:val="22"/>
          <w:szCs w:val="22"/>
        </w:rPr>
        <w:t xml:space="preserve">Celular </w:t>
      </w:r>
      <w:proofErr w:type="gramStart"/>
      <w:r w:rsidRPr="004D7865">
        <w:rPr>
          <w:rFonts w:ascii="Arial" w:hAnsi="Arial"/>
          <w:sz w:val="22"/>
          <w:szCs w:val="22"/>
        </w:rPr>
        <w:t xml:space="preserve">(  </w:t>
      </w:r>
      <w:proofErr w:type="gramEnd"/>
      <w:r w:rsidRPr="004D7865">
        <w:rPr>
          <w:rFonts w:ascii="Arial" w:hAnsi="Arial"/>
          <w:sz w:val="22"/>
          <w:szCs w:val="22"/>
        </w:rPr>
        <w:t xml:space="preserve"> ) _____________E-mail________________________________________________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Naturalidade ____________________ Estado ____________ País ______________________  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ESTADO CIVIL</w:t>
      </w:r>
    </w:p>
    <w:p w:rsidR="005E050B" w:rsidRPr="004D7865" w:rsidRDefault="005E050B">
      <w:pPr>
        <w:rPr>
          <w:rFonts w:ascii="Arial" w:hAnsi="Arial"/>
          <w:sz w:val="22"/>
        </w:rPr>
      </w:pP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Solteiro 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b/>
          <w:sz w:val="22"/>
        </w:rPr>
        <w:t>Se você for separado/divorciado/viúvo</w:t>
      </w:r>
      <w:r w:rsidRPr="004D7865">
        <w:rPr>
          <w:rFonts w:ascii="Arial" w:hAnsi="Arial"/>
          <w:sz w:val="22"/>
        </w:rPr>
        <w:t>,</w:t>
      </w:r>
    </w:p>
    <w:p w:rsidR="005E050B" w:rsidRPr="004D7865" w:rsidRDefault="005E050B">
      <w:pPr>
        <w:rPr>
          <w:rFonts w:ascii="Arial" w:hAnsi="Arial"/>
          <w:b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Casado 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b/>
          <w:sz w:val="22"/>
        </w:rPr>
        <w:t>com relação à pensão: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Vive com companheiro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  <w:t xml:space="preserve">           (    ) Paga pensão     valor R$__________________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Separado judicialmente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  <w:t xml:space="preserve">           (    ) Recebe pensão   valor R$_________________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Divorciado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  <w:t xml:space="preserve">           (    ) Não paga nem recebe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Viúvo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Outra situação _____________________________________________________________  </w:t>
      </w:r>
    </w:p>
    <w:p w:rsidR="005E050B" w:rsidRPr="004D7865" w:rsidRDefault="005E050B">
      <w:pPr>
        <w:rPr>
          <w:rFonts w:ascii="Arial" w:hAnsi="Arial"/>
          <w:b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II- CONDIÇÕES DE MORADIA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 </w:t>
      </w: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 xml:space="preserve">Como você mora: </w:t>
      </w:r>
    </w:p>
    <w:p w:rsidR="005E050B" w:rsidRPr="004D7865" w:rsidRDefault="005E050B">
      <w:pPr>
        <w:rPr>
          <w:rFonts w:ascii="Arial" w:hAnsi="Arial"/>
          <w:b/>
          <w:sz w:val="22"/>
        </w:rPr>
      </w:pP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Sozinho(a)</w:t>
      </w:r>
      <w:r w:rsidRPr="004D7865">
        <w:rPr>
          <w:rFonts w:ascii="Arial" w:hAnsi="Arial"/>
          <w:sz w:val="22"/>
        </w:rPr>
        <w:tab/>
        <w:t xml:space="preserve">        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  <w:t xml:space="preserve">     (   ) Casa de parentes        Parentesco________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Com os pais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  <w:t xml:space="preserve">                            (   ) República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Com a mãe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  <w:t xml:space="preserve">     (   ) Pensão ou pensionato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Com o pai                                                    </w:t>
      </w:r>
    </w:p>
    <w:p w:rsidR="005E050B" w:rsidRPr="004D7865" w:rsidRDefault="00C343A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Com o cônjuge/companheiro</w:t>
      </w:r>
      <w:r w:rsidR="005E050B" w:rsidRPr="004D7865">
        <w:rPr>
          <w:rFonts w:ascii="Arial" w:hAnsi="Arial"/>
          <w:sz w:val="22"/>
        </w:rPr>
        <w:t>(a)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Com os filhos</w:t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</w:r>
      <w:r w:rsidRPr="004D7865">
        <w:rPr>
          <w:rFonts w:ascii="Arial" w:hAnsi="Arial"/>
          <w:sz w:val="22"/>
        </w:rPr>
        <w:tab/>
        <w:t xml:space="preserve">         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Casa de amigos               </w:t>
      </w:r>
    </w:p>
    <w:p w:rsidR="005E050B" w:rsidRPr="004D7865" w:rsidRDefault="005E050B">
      <w:pPr>
        <w:rPr>
          <w:rFonts w:ascii="Arial" w:hAnsi="Arial"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Sua moradia atual é:</w:t>
      </w:r>
    </w:p>
    <w:p w:rsidR="005E050B" w:rsidRPr="004D7865" w:rsidRDefault="005E050B">
      <w:pPr>
        <w:rPr>
          <w:rFonts w:ascii="Arial" w:hAnsi="Arial"/>
          <w:b/>
          <w:sz w:val="22"/>
        </w:rPr>
      </w:pP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Própria 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Própria em pagamento................ Valor mensal R$ ________________________________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Alugada...................................... . Valor do aluguel_________________________________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Cedida...........................................Por quem? ____________________________________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Herdada.........................................De quem?_____________________________________   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lastRenderedPageBreak/>
        <w:t xml:space="preserve">III- SITUAÇÃO ECONÔMICA DO ESTUDANTE </w:t>
      </w: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 xml:space="preserve">      Em relação ao orçamento familiar, qual a sua situação atual?</w:t>
      </w:r>
    </w:p>
    <w:p w:rsidR="005E050B" w:rsidRPr="004D7865" w:rsidRDefault="005E050B">
      <w:pPr>
        <w:rPr>
          <w:rFonts w:ascii="Arial" w:hAnsi="Arial"/>
          <w:b/>
          <w:sz w:val="22"/>
        </w:rPr>
      </w:pP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Dependente financeiramente dos pais.</w:t>
      </w:r>
    </w:p>
    <w:p w:rsidR="007071EE" w:rsidRPr="004D7865" w:rsidRDefault="007071EE">
      <w:pPr>
        <w:rPr>
          <w:rFonts w:ascii="Arial" w:hAnsi="Arial"/>
          <w:color w:val="000000"/>
          <w:sz w:val="22"/>
        </w:rPr>
      </w:pPr>
      <w:proofErr w:type="gramStart"/>
      <w:r w:rsidRPr="004D7865">
        <w:rPr>
          <w:rFonts w:ascii="Arial" w:hAnsi="Arial"/>
          <w:color w:val="000000"/>
          <w:sz w:val="22"/>
        </w:rPr>
        <w:t xml:space="preserve">(  </w:t>
      </w:r>
      <w:proofErr w:type="gramEnd"/>
      <w:r w:rsidRPr="004D7865">
        <w:rPr>
          <w:rFonts w:ascii="Arial" w:hAnsi="Arial"/>
          <w:color w:val="000000"/>
          <w:sz w:val="22"/>
        </w:rPr>
        <w:t xml:space="preserve"> ) Dependente financeiramente do cônjuge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A869D1">
        <w:rPr>
          <w:rFonts w:ascii="Arial" w:hAnsi="Arial"/>
          <w:color w:val="000000"/>
          <w:sz w:val="22"/>
        </w:rPr>
        <w:t xml:space="preserve">(  </w:t>
      </w:r>
      <w:proofErr w:type="gramEnd"/>
      <w:r w:rsidRPr="00A869D1">
        <w:rPr>
          <w:rFonts w:ascii="Arial" w:hAnsi="Arial"/>
          <w:color w:val="000000"/>
          <w:sz w:val="22"/>
        </w:rPr>
        <w:t xml:space="preserve"> ) Dependente financeiramente de outros parentes  Quais? </w:t>
      </w:r>
      <w:r w:rsidRPr="004D7865">
        <w:rPr>
          <w:rFonts w:ascii="Arial" w:hAnsi="Arial"/>
          <w:sz w:val="22"/>
        </w:rPr>
        <w:t>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Independente financeiramente .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Independente financeiramente e responsável </w:t>
      </w:r>
      <w:r w:rsidRPr="004D7865">
        <w:rPr>
          <w:rFonts w:ascii="Arial" w:hAnsi="Arial"/>
          <w:b/>
          <w:sz w:val="22"/>
        </w:rPr>
        <w:t>por parte</w:t>
      </w:r>
      <w:r w:rsidRPr="004D7865">
        <w:rPr>
          <w:rFonts w:ascii="Arial" w:hAnsi="Arial"/>
          <w:sz w:val="22"/>
        </w:rPr>
        <w:t xml:space="preserve"> das despesas domésticas.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Independente financeiramente e responsável  </w:t>
      </w:r>
      <w:r w:rsidRPr="004D7865">
        <w:rPr>
          <w:rFonts w:ascii="Arial" w:hAnsi="Arial"/>
          <w:b/>
          <w:sz w:val="22"/>
        </w:rPr>
        <w:t>por todas</w:t>
      </w:r>
      <w:r w:rsidRPr="004D7865">
        <w:rPr>
          <w:rFonts w:ascii="Arial" w:hAnsi="Arial"/>
          <w:sz w:val="22"/>
        </w:rPr>
        <w:t xml:space="preserve"> as despesas domésticas.</w:t>
      </w:r>
    </w:p>
    <w:p w:rsidR="005E050B" w:rsidRDefault="005E050B">
      <w:pPr>
        <w:rPr>
          <w:rFonts w:ascii="Arial" w:hAnsi="Arial"/>
          <w:sz w:val="22"/>
        </w:rPr>
      </w:pPr>
    </w:p>
    <w:p w:rsidR="00A869D1" w:rsidRPr="004D7865" w:rsidRDefault="00A869D1">
      <w:pPr>
        <w:rPr>
          <w:rFonts w:ascii="Arial" w:hAnsi="Arial"/>
          <w:sz w:val="22"/>
        </w:rPr>
      </w:pPr>
    </w:p>
    <w:p w:rsidR="005E050B" w:rsidRPr="004D7865" w:rsidRDefault="005E050B" w:rsidP="00A869D1">
      <w:pPr>
        <w:jc w:val="both"/>
        <w:rPr>
          <w:rFonts w:ascii="Arial" w:hAnsi="Arial"/>
          <w:b/>
          <w:color w:val="000000"/>
          <w:sz w:val="22"/>
        </w:rPr>
      </w:pPr>
      <w:r w:rsidRPr="004D7865">
        <w:rPr>
          <w:rFonts w:ascii="Arial" w:hAnsi="Arial"/>
          <w:b/>
          <w:color w:val="000000"/>
          <w:sz w:val="22"/>
        </w:rPr>
        <w:t>Em relação ao trabalho, qual a sua situação?</w:t>
      </w:r>
      <w:r w:rsidR="004D7865" w:rsidRPr="004D7865">
        <w:rPr>
          <w:rFonts w:ascii="Arial" w:hAnsi="Arial"/>
          <w:b/>
          <w:color w:val="000000"/>
          <w:sz w:val="22"/>
        </w:rPr>
        <w:t xml:space="preserve"> (CASO SEJA INDEPENDENTE FINANCEIRAMENTE)</w:t>
      </w:r>
    </w:p>
    <w:p w:rsidR="007071EE" w:rsidRPr="004D7865" w:rsidRDefault="007071EE">
      <w:pPr>
        <w:rPr>
          <w:rFonts w:ascii="Arial" w:hAnsi="Arial"/>
          <w:b/>
          <w:sz w:val="22"/>
        </w:rPr>
      </w:pP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Empregado (a)         Local _____________________ Cargo _______________________        Salário R$__________________ </w:t>
      </w:r>
    </w:p>
    <w:p w:rsidR="005E050B" w:rsidRPr="004D7865" w:rsidRDefault="005E050B" w:rsidP="00C343AB">
      <w:pPr>
        <w:spacing w:line="360" w:lineRule="auto"/>
        <w:ind w:right="-3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Desempregado (a). Desde </w:t>
      </w:r>
      <w:proofErr w:type="gramStart"/>
      <w:r w:rsidRPr="004D7865">
        <w:rPr>
          <w:rFonts w:ascii="Arial" w:hAnsi="Arial"/>
          <w:sz w:val="22"/>
        </w:rPr>
        <w:t>quando?_</w:t>
      </w:r>
      <w:proofErr w:type="gramEnd"/>
      <w:r w:rsidRPr="004D7865">
        <w:rPr>
          <w:rFonts w:ascii="Arial" w:hAnsi="Arial"/>
          <w:sz w:val="22"/>
        </w:rPr>
        <w:t>___________Cargo que exercia _________________</w:t>
      </w:r>
    </w:p>
    <w:p w:rsidR="005E050B" w:rsidRPr="004D7865" w:rsidRDefault="005E050B" w:rsidP="00C343AB">
      <w:pPr>
        <w:spacing w:line="360" w:lineRule="auto"/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Nunca trabalhou com vínculo empregatício.           Como se </w:t>
      </w:r>
      <w:proofErr w:type="gramStart"/>
      <w:r w:rsidRPr="004D7865">
        <w:rPr>
          <w:rFonts w:ascii="Arial" w:hAnsi="Arial"/>
          <w:sz w:val="22"/>
        </w:rPr>
        <w:t>mantém ?</w:t>
      </w:r>
      <w:proofErr w:type="gramEnd"/>
      <w:r w:rsidRPr="004D7865">
        <w:rPr>
          <w:rFonts w:ascii="Arial" w:hAnsi="Arial"/>
          <w:sz w:val="22"/>
        </w:rPr>
        <w:t>_________________</w:t>
      </w:r>
    </w:p>
    <w:p w:rsidR="005E050B" w:rsidRPr="004D7865" w:rsidRDefault="005E050B" w:rsidP="00C343AB">
      <w:pPr>
        <w:spacing w:line="360" w:lineRule="auto"/>
        <w:jc w:val="both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____________________________________________________________________________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Faz bicos? Qual? _______________________</w:t>
      </w:r>
      <w:proofErr w:type="gramStart"/>
      <w:r w:rsidRPr="004D7865">
        <w:rPr>
          <w:rFonts w:ascii="Arial" w:hAnsi="Arial"/>
          <w:sz w:val="22"/>
        </w:rPr>
        <w:t>_  Renda</w:t>
      </w:r>
      <w:proofErr w:type="gramEnd"/>
      <w:r w:rsidRPr="004D7865">
        <w:rPr>
          <w:rFonts w:ascii="Arial" w:hAnsi="Arial"/>
          <w:sz w:val="22"/>
        </w:rPr>
        <w:t xml:space="preserve"> mensal.  R$__________________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Aposentado ou afastado por doença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Cargo que exercia _________________________Valor da </w:t>
      </w:r>
      <w:proofErr w:type="spellStart"/>
      <w:r w:rsidRPr="004D7865">
        <w:rPr>
          <w:rFonts w:ascii="Arial" w:hAnsi="Arial"/>
          <w:sz w:val="22"/>
        </w:rPr>
        <w:t>Aposent.INSS</w:t>
      </w:r>
      <w:proofErr w:type="spellEnd"/>
      <w:r w:rsidRPr="004D7865">
        <w:rPr>
          <w:rFonts w:ascii="Arial" w:hAnsi="Arial"/>
          <w:sz w:val="22"/>
        </w:rPr>
        <w:t xml:space="preserve"> R$ ______________</w:t>
      </w:r>
    </w:p>
    <w:p w:rsidR="005E050B" w:rsidRPr="004D7865" w:rsidRDefault="005E050B" w:rsidP="00C343AB">
      <w:pPr>
        <w:spacing w:line="360" w:lineRule="auto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Pensionista.  Valor da pensão: R$ ___________________ </w:t>
      </w:r>
    </w:p>
    <w:p w:rsidR="005E050B" w:rsidRPr="004D7865" w:rsidRDefault="005E050B">
      <w:pPr>
        <w:rPr>
          <w:rFonts w:ascii="Arial" w:hAnsi="Arial"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IV- SITUAÇÃO FAMILIAR</w:t>
      </w:r>
      <w:r w:rsidR="004D7865" w:rsidRPr="004D7865">
        <w:rPr>
          <w:rFonts w:ascii="Arial" w:hAnsi="Arial"/>
          <w:b/>
          <w:sz w:val="22"/>
        </w:rPr>
        <w:t xml:space="preserve"> (NO CASO DE DEPENDER FINANCEIRAMENTO DOS PAIS)</w:t>
      </w:r>
      <w:r w:rsidRPr="004D7865">
        <w:rPr>
          <w:rFonts w:ascii="Arial" w:hAnsi="Arial"/>
          <w:b/>
          <w:sz w:val="22"/>
        </w:rPr>
        <w:t>:</w:t>
      </w:r>
    </w:p>
    <w:p w:rsidR="007071EE" w:rsidRPr="004D7865" w:rsidRDefault="007071EE">
      <w:pPr>
        <w:rPr>
          <w:rFonts w:ascii="Arial" w:hAnsi="Arial"/>
          <w:sz w:val="22"/>
        </w:rPr>
      </w:pP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Seus pais são:  </w:t>
      </w:r>
      <w:proofErr w:type="gramStart"/>
      <w:r w:rsidRPr="004D7865">
        <w:rPr>
          <w:rFonts w:ascii="Arial" w:hAnsi="Arial"/>
          <w:sz w:val="22"/>
        </w:rPr>
        <w:t xml:space="preserve">   (</w:t>
      </w:r>
      <w:proofErr w:type="gramEnd"/>
      <w:r w:rsidRPr="004D7865">
        <w:rPr>
          <w:rFonts w:ascii="Arial" w:hAnsi="Arial"/>
          <w:sz w:val="22"/>
        </w:rPr>
        <w:t xml:space="preserve">   ) Casados     (   ) Separados        (   ) Pai falecido          (   ) Mãe falecida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Se separados, você mora   com:</w:t>
      </w:r>
      <w:proofErr w:type="gramStart"/>
      <w:r w:rsidRPr="004D7865">
        <w:rPr>
          <w:rFonts w:ascii="Arial" w:hAnsi="Arial"/>
          <w:sz w:val="22"/>
        </w:rPr>
        <w:t xml:space="preserve">   (</w:t>
      </w:r>
      <w:proofErr w:type="gramEnd"/>
      <w:r w:rsidRPr="004D7865">
        <w:rPr>
          <w:rFonts w:ascii="Arial" w:hAnsi="Arial"/>
          <w:sz w:val="22"/>
        </w:rPr>
        <w:t xml:space="preserve">   )  pai                   (   ) mãe                      (   ) outros</w:t>
      </w:r>
    </w:p>
    <w:p w:rsidR="005E050B" w:rsidRPr="004D7865" w:rsidRDefault="005E050B">
      <w:pPr>
        <w:rPr>
          <w:rFonts w:ascii="Arial" w:hAnsi="Arial"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 xml:space="preserve">PAI - </w:t>
      </w:r>
      <w:proofErr w:type="gramStart"/>
      <w:r w:rsidRPr="004D7865">
        <w:rPr>
          <w:rFonts w:ascii="Arial" w:hAnsi="Arial"/>
          <w:b/>
          <w:sz w:val="22"/>
        </w:rPr>
        <w:t>Nome:_</w:t>
      </w:r>
      <w:proofErr w:type="gramEnd"/>
      <w:r w:rsidRPr="004D7865">
        <w:rPr>
          <w:rFonts w:ascii="Arial" w:hAnsi="Arial"/>
          <w:b/>
          <w:sz w:val="22"/>
        </w:rPr>
        <w:t xml:space="preserve">________________________________________________________________  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Endereço completo: ___________________________________________________________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>Cidade:_</w:t>
      </w:r>
      <w:proofErr w:type="gramEnd"/>
      <w:r w:rsidRPr="004D7865">
        <w:rPr>
          <w:rFonts w:ascii="Arial" w:hAnsi="Arial"/>
          <w:sz w:val="22"/>
        </w:rPr>
        <w:t>__________________Estado:_____________________________________________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Idade ____</w:t>
      </w:r>
      <w:proofErr w:type="gramStart"/>
      <w:r w:rsidRPr="004D7865">
        <w:rPr>
          <w:rFonts w:ascii="Arial" w:hAnsi="Arial"/>
          <w:sz w:val="22"/>
        </w:rPr>
        <w:t>_  Profissão</w:t>
      </w:r>
      <w:proofErr w:type="gramEnd"/>
      <w:r w:rsidRPr="004D7865">
        <w:rPr>
          <w:rFonts w:ascii="Arial" w:hAnsi="Arial"/>
          <w:sz w:val="22"/>
        </w:rPr>
        <w:t xml:space="preserve"> ________________________</w:t>
      </w:r>
      <w:r w:rsidR="00A869D1">
        <w:rPr>
          <w:rFonts w:ascii="Arial" w:hAnsi="Arial"/>
          <w:sz w:val="22"/>
        </w:rPr>
        <w:t>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Atividade que exerce_________________________</w:t>
      </w:r>
      <w:proofErr w:type="gramStart"/>
      <w:r w:rsidRPr="004D7865">
        <w:rPr>
          <w:rFonts w:ascii="Arial" w:hAnsi="Arial"/>
          <w:sz w:val="22"/>
        </w:rPr>
        <w:t>_  Renda</w:t>
      </w:r>
      <w:proofErr w:type="gramEnd"/>
      <w:r w:rsidRPr="004D7865">
        <w:rPr>
          <w:rFonts w:ascii="Arial" w:hAnsi="Arial"/>
          <w:sz w:val="22"/>
        </w:rPr>
        <w:t xml:space="preserve"> R$ 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Local de trabalho: _____________________________________________________________ 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Desempregado     (   ) Bicos?   Qual? __________________________________________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Aposentado  Remuneração R$ _________ Atividade que exercia 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Falecido.   Atividade que exercia___________________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Separado.  Paga pensão R$______________</w:t>
      </w:r>
      <w:proofErr w:type="gramStart"/>
      <w:r w:rsidRPr="004D7865">
        <w:rPr>
          <w:rFonts w:ascii="Arial" w:hAnsi="Arial"/>
          <w:sz w:val="22"/>
        </w:rPr>
        <w:t>_ Recebe</w:t>
      </w:r>
      <w:proofErr w:type="gramEnd"/>
      <w:r w:rsidRPr="004D7865">
        <w:rPr>
          <w:rFonts w:ascii="Arial" w:hAnsi="Arial"/>
          <w:sz w:val="22"/>
        </w:rPr>
        <w:t xml:space="preserve"> pensão R$ __________________</w:t>
      </w:r>
    </w:p>
    <w:p w:rsidR="005E050B" w:rsidRDefault="005E050B">
      <w:pPr>
        <w:rPr>
          <w:rFonts w:ascii="Arial" w:hAnsi="Arial"/>
          <w:sz w:val="22"/>
        </w:rPr>
      </w:pPr>
    </w:p>
    <w:p w:rsidR="00A869D1" w:rsidRPr="004D7865" w:rsidRDefault="00A869D1">
      <w:pPr>
        <w:rPr>
          <w:rFonts w:ascii="Arial" w:hAnsi="Arial"/>
          <w:sz w:val="22"/>
        </w:rPr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 xml:space="preserve">MÃE: </w:t>
      </w:r>
      <w:proofErr w:type="gramStart"/>
      <w:r w:rsidRPr="004D7865">
        <w:rPr>
          <w:rFonts w:ascii="Arial" w:hAnsi="Arial"/>
          <w:b/>
          <w:sz w:val="22"/>
        </w:rPr>
        <w:t>Nome:_</w:t>
      </w:r>
      <w:proofErr w:type="gramEnd"/>
      <w:r w:rsidRPr="004D7865">
        <w:rPr>
          <w:rFonts w:ascii="Arial" w:hAnsi="Arial"/>
          <w:b/>
          <w:sz w:val="22"/>
        </w:rPr>
        <w:t xml:space="preserve">________________________________________________________________  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Endereço completo: ___________________________________________________________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Cidade___________________Estado______________________________________________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Idade ____</w:t>
      </w:r>
      <w:proofErr w:type="gramStart"/>
      <w:r w:rsidRPr="004D7865">
        <w:rPr>
          <w:rFonts w:ascii="Arial" w:hAnsi="Arial"/>
          <w:sz w:val="22"/>
        </w:rPr>
        <w:t>_  Profissão</w:t>
      </w:r>
      <w:proofErr w:type="gramEnd"/>
      <w:r w:rsidRPr="004D7865">
        <w:rPr>
          <w:rFonts w:ascii="Arial" w:hAnsi="Arial"/>
          <w:sz w:val="22"/>
        </w:rPr>
        <w:t xml:space="preserve"> __________________________</w:t>
      </w:r>
      <w:r w:rsidR="00A869D1">
        <w:rPr>
          <w:rFonts w:ascii="Arial" w:hAnsi="Arial"/>
          <w:sz w:val="22"/>
        </w:rPr>
        <w:t>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Atividade que exerce____________________________</w:t>
      </w:r>
      <w:proofErr w:type="gramStart"/>
      <w:r w:rsidRPr="004D7865">
        <w:rPr>
          <w:rFonts w:ascii="Arial" w:hAnsi="Arial"/>
          <w:sz w:val="22"/>
        </w:rPr>
        <w:t>_  Renda</w:t>
      </w:r>
      <w:proofErr w:type="gramEnd"/>
      <w:r w:rsidRPr="004D7865">
        <w:rPr>
          <w:rFonts w:ascii="Arial" w:hAnsi="Arial"/>
          <w:sz w:val="22"/>
        </w:rPr>
        <w:t xml:space="preserve"> R$ 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Local de trabalho: _____________________________________________________________ 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Desempregada     (   ) Bicos?   </w:t>
      </w:r>
      <w:proofErr w:type="gramStart"/>
      <w:r w:rsidRPr="004D7865">
        <w:rPr>
          <w:rFonts w:ascii="Arial" w:hAnsi="Arial"/>
          <w:sz w:val="22"/>
        </w:rPr>
        <w:t>Qual ?</w:t>
      </w:r>
      <w:proofErr w:type="gramEnd"/>
      <w:r w:rsidRPr="004D7865">
        <w:rPr>
          <w:rFonts w:ascii="Arial" w:hAnsi="Arial"/>
          <w:sz w:val="22"/>
        </w:rPr>
        <w:t>__________________________________________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Aposentada  Remuneração R$ _________ Atividade que exercia 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Falecida.   Atividade que exercia______________________________________________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Separada.  Paga pensão R$____________</w:t>
      </w:r>
      <w:proofErr w:type="gramStart"/>
      <w:r w:rsidRPr="004D7865">
        <w:rPr>
          <w:rFonts w:ascii="Arial" w:hAnsi="Arial"/>
          <w:sz w:val="22"/>
        </w:rPr>
        <w:t>_ Recebe</w:t>
      </w:r>
      <w:proofErr w:type="gramEnd"/>
      <w:r w:rsidRPr="004D7865">
        <w:rPr>
          <w:rFonts w:ascii="Arial" w:hAnsi="Arial"/>
          <w:sz w:val="22"/>
        </w:rPr>
        <w:t xml:space="preserve"> pensão R$ ____________________</w:t>
      </w: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 xml:space="preserve">       </w:t>
      </w:r>
    </w:p>
    <w:p w:rsidR="005E050B" w:rsidRDefault="005E050B">
      <w:pPr>
        <w:rPr>
          <w:rFonts w:ascii="Arial" w:hAnsi="Arial"/>
          <w:b/>
          <w:sz w:val="22"/>
        </w:rPr>
      </w:pPr>
    </w:p>
    <w:p w:rsidR="00A869D1" w:rsidRPr="004D7865" w:rsidRDefault="00A869D1">
      <w:pPr>
        <w:rPr>
          <w:rFonts w:ascii="Arial" w:hAnsi="Arial"/>
          <w:b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lastRenderedPageBreak/>
        <w:t xml:space="preserve"> A moradia de sua família é:</w:t>
      </w: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 xml:space="preserve">                                             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Própria 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Própria em pagamento............... Valor mensal R$ 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Alugada......................................  Valor do aluguel_________________________________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Cedida........................................  Por </w:t>
      </w:r>
      <w:proofErr w:type="gramStart"/>
      <w:r w:rsidRPr="004D7865">
        <w:rPr>
          <w:rFonts w:ascii="Arial" w:hAnsi="Arial"/>
          <w:sz w:val="22"/>
        </w:rPr>
        <w:t>quem ?</w:t>
      </w:r>
      <w:proofErr w:type="gramEnd"/>
      <w:r w:rsidRPr="004D7865">
        <w:rPr>
          <w:rFonts w:ascii="Arial" w:hAnsi="Arial"/>
          <w:sz w:val="22"/>
        </w:rPr>
        <w:t>____________________________________</w:t>
      </w:r>
    </w:p>
    <w:p w:rsidR="005E050B" w:rsidRPr="004D7865" w:rsidRDefault="005E050B">
      <w:pPr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Herdada......................................  De </w:t>
      </w:r>
      <w:proofErr w:type="gramStart"/>
      <w:r w:rsidRPr="004D7865">
        <w:rPr>
          <w:rFonts w:ascii="Arial" w:hAnsi="Arial"/>
          <w:sz w:val="22"/>
        </w:rPr>
        <w:t>quem ?</w:t>
      </w:r>
      <w:proofErr w:type="gramEnd"/>
      <w:r w:rsidRPr="004D7865">
        <w:rPr>
          <w:rFonts w:ascii="Arial" w:hAnsi="Arial"/>
          <w:sz w:val="22"/>
        </w:rPr>
        <w:t xml:space="preserve"> ____________________________________</w:t>
      </w: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</w:p>
    <w:p w:rsidR="004D7865" w:rsidRPr="004D7865" w:rsidRDefault="004D7865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CASO DEPENDA FINANCEIRAMENTE DO CONJUGE OU COMPANHEIRO</w:t>
      </w:r>
    </w:p>
    <w:p w:rsidR="004D7865" w:rsidRPr="004D7865" w:rsidRDefault="004D7865">
      <w:pPr>
        <w:rPr>
          <w:rFonts w:ascii="Arial" w:hAnsi="Arial"/>
          <w:b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CÔNJUGE OU COMPANHEIRO (A) DO (DA) ESTUDANTE:</w:t>
      </w:r>
    </w:p>
    <w:p w:rsidR="005E050B" w:rsidRPr="004D7865" w:rsidRDefault="005E050B">
      <w:pPr>
        <w:rPr>
          <w:rFonts w:ascii="Arial" w:hAnsi="Arial"/>
          <w:b/>
          <w:sz w:val="22"/>
        </w:rPr>
      </w:pPr>
    </w:p>
    <w:p w:rsidR="007071EE" w:rsidRPr="004D7865" w:rsidRDefault="007071EE">
      <w:pPr>
        <w:rPr>
          <w:rFonts w:ascii="Arial" w:hAnsi="Arial"/>
          <w:b/>
          <w:sz w:val="22"/>
        </w:rPr>
      </w:pPr>
    </w:p>
    <w:p w:rsidR="005E050B" w:rsidRPr="004D7865" w:rsidRDefault="005E050B" w:rsidP="00A869D1">
      <w:pPr>
        <w:spacing w:line="360" w:lineRule="auto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b/>
          <w:sz w:val="22"/>
        </w:rPr>
        <w:t>Nome</w:t>
      </w:r>
      <w:r w:rsidRPr="004D7865">
        <w:rPr>
          <w:rFonts w:ascii="Arial" w:hAnsi="Arial"/>
          <w:sz w:val="22"/>
        </w:rPr>
        <w:t>:_</w:t>
      </w:r>
      <w:proofErr w:type="gramEnd"/>
      <w:r w:rsidRPr="004D7865">
        <w:rPr>
          <w:rFonts w:ascii="Arial" w:hAnsi="Arial"/>
          <w:sz w:val="22"/>
        </w:rPr>
        <w:t xml:space="preserve">_____________________________________________________________________ </w:t>
      </w:r>
    </w:p>
    <w:p w:rsidR="005E050B" w:rsidRPr="004D7865" w:rsidRDefault="005E050B" w:rsidP="00A869D1">
      <w:pPr>
        <w:spacing w:line="360" w:lineRule="auto"/>
        <w:jc w:val="both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Endereço: _____________________________________________________________ ______</w:t>
      </w:r>
    </w:p>
    <w:p w:rsidR="005E050B" w:rsidRPr="004D7865" w:rsidRDefault="005E050B" w:rsidP="00A869D1">
      <w:pPr>
        <w:spacing w:line="360" w:lineRule="auto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Idade ____</w:t>
      </w:r>
      <w:proofErr w:type="gramStart"/>
      <w:r w:rsidRPr="004D7865">
        <w:rPr>
          <w:rFonts w:ascii="Arial" w:hAnsi="Arial"/>
          <w:sz w:val="22"/>
        </w:rPr>
        <w:t>_  Profissão</w:t>
      </w:r>
      <w:proofErr w:type="gramEnd"/>
      <w:r w:rsidRPr="004D7865">
        <w:rPr>
          <w:rFonts w:ascii="Arial" w:hAnsi="Arial"/>
          <w:sz w:val="22"/>
        </w:rPr>
        <w:t xml:space="preserve"> ________________________  Renda R$ _______________________</w:t>
      </w:r>
    </w:p>
    <w:p w:rsidR="005E050B" w:rsidRPr="004D7865" w:rsidRDefault="005E050B" w:rsidP="00A869D1">
      <w:pPr>
        <w:spacing w:line="360" w:lineRule="auto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Atividade que exerce_________________________</w:t>
      </w:r>
      <w:proofErr w:type="gramStart"/>
      <w:r w:rsidRPr="004D7865">
        <w:rPr>
          <w:rFonts w:ascii="Arial" w:hAnsi="Arial"/>
          <w:sz w:val="22"/>
        </w:rPr>
        <w:t>_  Renda</w:t>
      </w:r>
      <w:proofErr w:type="gramEnd"/>
      <w:r w:rsidRPr="004D7865">
        <w:rPr>
          <w:rFonts w:ascii="Arial" w:hAnsi="Arial"/>
          <w:sz w:val="22"/>
        </w:rPr>
        <w:t xml:space="preserve"> R$ ________________________</w:t>
      </w:r>
    </w:p>
    <w:p w:rsidR="005E050B" w:rsidRPr="004D7865" w:rsidRDefault="005E050B" w:rsidP="00A869D1">
      <w:pPr>
        <w:spacing w:line="360" w:lineRule="auto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Local de trabalho: _____________________________________________________________ </w:t>
      </w:r>
    </w:p>
    <w:p w:rsidR="005E050B" w:rsidRPr="004D7865" w:rsidRDefault="005E050B" w:rsidP="00A869D1">
      <w:pPr>
        <w:spacing w:line="360" w:lineRule="auto"/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Desempregado    (   ) Bicos?   </w:t>
      </w:r>
      <w:proofErr w:type="gramStart"/>
      <w:r w:rsidRPr="004D7865">
        <w:rPr>
          <w:rFonts w:ascii="Arial" w:hAnsi="Arial"/>
          <w:sz w:val="22"/>
        </w:rPr>
        <w:t>Qual  ?</w:t>
      </w:r>
      <w:proofErr w:type="gramEnd"/>
      <w:r w:rsidRPr="004D7865">
        <w:rPr>
          <w:rFonts w:ascii="Arial" w:hAnsi="Arial"/>
          <w:sz w:val="22"/>
        </w:rPr>
        <w:t>__________________________________________</w:t>
      </w:r>
    </w:p>
    <w:p w:rsidR="005E050B" w:rsidRPr="004D7865" w:rsidRDefault="005E050B" w:rsidP="00A869D1">
      <w:pPr>
        <w:spacing w:line="360" w:lineRule="auto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Aposentado  Remuneração R$ ___________ Atividade que exercia __________________</w:t>
      </w:r>
    </w:p>
    <w:p w:rsidR="005E050B" w:rsidRPr="004D7865" w:rsidRDefault="005E050B" w:rsidP="00A869D1">
      <w:pPr>
        <w:spacing w:line="360" w:lineRule="auto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Falecido.    Atividade que exercia______________________________________________</w:t>
      </w:r>
    </w:p>
    <w:p w:rsidR="005E050B" w:rsidRPr="004D7865" w:rsidRDefault="005E050B" w:rsidP="00C343AB">
      <w:pPr>
        <w:spacing w:line="480" w:lineRule="auto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 ) Separado.  Paga pensão R$____________</w:t>
      </w:r>
      <w:proofErr w:type="gramStart"/>
      <w:r w:rsidRPr="004D7865">
        <w:rPr>
          <w:rFonts w:ascii="Arial" w:hAnsi="Arial"/>
          <w:sz w:val="22"/>
        </w:rPr>
        <w:t>_ Recebe</w:t>
      </w:r>
      <w:proofErr w:type="gramEnd"/>
      <w:r w:rsidRPr="004D7865">
        <w:rPr>
          <w:rFonts w:ascii="Arial" w:hAnsi="Arial"/>
          <w:sz w:val="22"/>
        </w:rPr>
        <w:t xml:space="preserve"> pensão R$ ____________________</w:t>
      </w:r>
    </w:p>
    <w:p w:rsidR="005E050B" w:rsidRPr="004D7865" w:rsidRDefault="005E050B">
      <w:pPr>
        <w:rPr>
          <w:rFonts w:ascii="Arial" w:hAnsi="Arial"/>
          <w:sz w:val="22"/>
        </w:rPr>
      </w:pPr>
    </w:p>
    <w:p w:rsidR="005E050B" w:rsidRPr="004D7865" w:rsidRDefault="005E050B">
      <w:pPr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 xml:space="preserve">V- COMPOSIÇÃO FAMILIAR </w:t>
      </w:r>
    </w:p>
    <w:p w:rsidR="005E050B" w:rsidRPr="004D7865" w:rsidRDefault="005E050B">
      <w:pPr>
        <w:rPr>
          <w:rFonts w:ascii="Arial" w:hAnsi="Arial"/>
          <w:b/>
          <w:sz w:val="22"/>
        </w:rPr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A - Relacione todas as pessoas</w:t>
      </w:r>
      <w:r w:rsidR="004D7865" w:rsidRPr="004D7865">
        <w:rPr>
          <w:rFonts w:ascii="Arial" w:hAnsi="Arial"/>
          <w:b/>
          <w:sz w:val="22"/>
        </w:rPr>
        <w:t xml:space="preserve"> </w:t>
      </w:r>
      <w:r w:rsidR="004D7865" w:rsidRPr="004D7865">
        <w:t>que utilizam a mesma fonte de recurso da sua fonte de dependência</w:t>
      </w:r>
      <w:r w:rsidRPr="004D7865">
        <w:rPr>
          <w:rFonts w:ascii="Arial" w:hAnsi="Arial"/>
          <w:b/>
          <w:sz w:val="22"/>
        </w:rPr>
        <w:t xml:space="preserve"> </w:t>
      </w:r>
    </w:p>
    <w:p w:rsidR="007071EE" w:rsidRPr="004D7865" w:rsidRDefault="007071EE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709"/>
        <w:gridCol w:w="1559"/>
        <w:gridCol w:w="1134"/>
        <w:gridCol w:w="1701"/>
        <w:gridCol w:w="1418"/>
        <w:gridCol w:w="1276"/>
      </w:tblGrid>
      <w:tr w:rsidR="005E050B" w:rsidRPr="004D7865" w:rsidTr="00A869D1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Nome (somente o 1º nome)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Cidade onde reside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Profissão/trabalho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Renda Mensal</w:t>
            </w:r>
          </w:p>
          <w:p w:rsidR="005E050B" w:rsidRPr="004D7865" w:rsidRDefault="00A869D1" w:rsidP="00A869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5E050B" w:rsidRPr="004D7865">
              <w:rPr>
                <w:rFonts w:ascii="Arial" w:hAnsi="Arial"/>
                <w:sz w:val="22"/>
              </w:rPr>
              <w:t>R$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Escolaridade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Grau de parentesco</w:t>
            </w:r>
          </w:p>
        </w:tc>
      </w:tr>
      <w:tr w:rsidR="005E050B" w:rsidRPr="004D7865" w:rsidTr="00A869D1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5E050B" w:rsidRPr="004D7865" w:rsidTr="00A869D1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5E050B" w:rsidRPr="004D7865" w:rsidTr="00A869D1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5E050B" w:rsidRPr="004D7865" w:rsidTr="00A869D1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5E050B" w:rsidRPr="004D7865" w:rsidTr="00A869D1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5E050B" w:rsidRPr="004D7865" w:rsidTr="00A869D1"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E050B" w:rsidRPr="004D7865" w:rsidRDefault="005E050B">
      <w:pPr>
        <w:rPr>
          <w:rFonts w:ascii="Arial" w:hAnsi="Arial" w:cs="Arial"/>
          <w:b/>
          <w:sz w:val="22"/>
          <w:szCs w:val="22"/>
        </w:rPr>
      </w:pPr>
    </w:p>
    <w:p w:rsidR="005E050B" w:rsidRPr="004D7865" w:rsidRDefault="005E050B">
      <w:pPr>
        <w:rPr>
          <w:rFonts w:ascii="Arial" w:hAnsi="Arial" w:cs="Arial"/>
          <w:sz w:val="22"/>
          <w:szCs w:val="22"/>
        </w:rPr>
      </w:pPr>
      <w:r w:rsidRPr="004D7865">
        <w:rPr>
          <w:rFonts w:ascii="Arial" w:hAnsi="Arial" w:cs="Arial"/>
          <w:b/>
          <w:sz w:val="22"/>
          <w:szCs w:val="22"/>
        </w:rPr>
        <w:t xml:space="preserve">Você tem irmãos que estudam </w:t>
      </w:r>
      <w:smartTag w:uri="urn:schemas-microsoft-com:office:smarttags" w:element="PersonName">
        <w:smartTagPr>
          <w:attr w:name="ProductID" w:val="em alguma Universidade"/>
        </w:smartTagPr>
        <w:r w:rsidRPr="004D7865">
          <w:rPr>
            <w:rFonts w:ascii="Arial" w:hAnsi="Arial" w:cs="Arial"/>
            <w:b/>
            <w:sz w:val="22"/>
            <w:szCs w:val="22"/>
          </w:rPr>
          <w:t>em alguma Universidade</w:t>
        </w:r>
      </w:smartTag>
      <w:r w:rsidRPr="004D7865">
        <w:rPr>
          <w:rFonts w:ascii="Arial" w:hAnsi="Arial" w:cs="Arial"/>
          <w:b/>
          <w:sz w:val="22"/>
          <w:szCs w:val="22"/>
        </w:rPr>
        <w:t>?</w:t>
      </w:r>
      <w:r w:rsidRPr="004D7865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4D7865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4D7865">
        <w:rPr>
          <w:rFonts w:ascii="Arial" w:hAnsi="Arial" w:cs="Arial"/>
          <w:sz w:val="22"/>
          <w:szCs w:val="22"/>
        </w:rPr>
        <w:t xml:space="preserve"> ) Não                (   ) Sim</w:t>
      </w:r>
    </w:p>
    <w:p w:rsidR="005E050B" w:rsidRPr="004D7865" w:rsidRDefault="005E050B">
      <w:pPr>
        <w:rPr>
          <w:rFonts w:ascii="Arial" w:hAnsi="Arial" w:cs="Arial"/>
        </w:rPr>
      </w:pPr>
      <w:r w:rsidRPr="004D7865">
        <w:rPr>
          <w:rFonts w:ascii="Arial" w:hAnsi="Arial" w:cs="Arial"/>
          <w:sz w:val="22"/>
          <w:szCs w:val="22"/>
        </w:rPr>
        <w:t xml:space="preserve">Em </w:t>
      </w:r>
      <w:proofErr w:type="gramStart"/>
      <w:r w:rsidRPr="004D7865">
        <w:rPr>
          <w:rFonts w:ascii="Arial" w:hAnsi="Arial" w:cs="Arial"/>
          <w:sz w:val="22"/>
          <w:szCs w:val="22"/>
        </w:rPr>
        <w:t>Qual?_</w:t>
      </w:r>
      <w:proofErr w:type="gramEnd"/>
      <w:r w:rsidRPr="004D7865">
        <w:rPr>
          <w:rFonts w:ascii="Arial" w:hAnsi="Arial" w:cs="Arial"/>
          <w:sz w:val="22"/>
          <w:szCs w:val="22"/>
        </w:rPr>
        <w:t>_____________________________________Se for estudante da UFG, cite o nome completo.______________________________________Curso?______________________</w:t>
      </w:r>
      <w:r w:rsidRPr="004D7865">
        <w:rPr>
          <w:rFonts w:ascii="Arial" w:hAnsi="Arial" w:cs="Arial"/>
        </w:rPr>
        <w:t>___</w:t>
      </w:r>
    </w:p>
    <w:p w:rsidR="005E050B" w:rsidRPr="004D7865" w:rsidRDefault="005E050B">
      <w:pPr>
        <w:rPr>
          <w:rFonts w:ascii="Arial" w:hAnsi="Arial" w:cs="Arial"/>
        </w:rPr>
      </w:pPr>
      <w:r w:rsidRPr="004D7865">
        <w:rPr>
          <w:rFonts w:ascii="Arial" w:hAnsi="Arial" w:cs="Arial"/>
        </w:rPr>
        <w:t xml:space="preserve">Possui Bolsa? </w:t>
      </w:r>
      <w:proofErr w:type="gramStart"/>
      <w:r w:rsidRPr="004D7865">
        <w:rPr>
          <w:rFonts w:ascii="Arial" w:hAnsi="Arial" w:cs="Arial"/>
        </w:rPr>
        <w:t xml:space="preserve">(  </w:t>
      </w:r>
      <w:proofErr w:type="gramEnd"/>
      <w:r w:rsidRPr="004D7865">
        <w:rPr>
          <w:rFonts w:ascii="Arial" w:hAnsi="Arial" w:cs="Arial"/>
        </w:rPr>
        <w:t xml:space="preserve"> ) Não          (   ) Sim   Qual?_________________________________________</w:t>
      </w:r>
    </w:p>
    <w:p w:rsidR="005E050B" w:rsidRPr="004D7865" w:rsidRDefault="005E050B">
      <w:pPr>
        <w:jc w:val="center"/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 xml:space="preserve">Se não mora com os pais relacione todas as pessoas com quem você reside. Cite se divide ou não as despesas (aluguel, água e energia, telefone) atualmente. </w:t>
      </w: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765"/>
        <w:gridCol w:w="1522"/>
        <w:gridCol w:w="2129"/>
        <w:gridCol w:w="1712"/>
        <w:gridCol w:w="1701"/>
      </w:tblGrid>
      <w:tr w:rsidR="004D7865" w:rsidRPr="004D7865" w:rsidTr="00A869D1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65" w:rsidRPr="004D7865" w:rsidRDefault="004D7865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Nome (somente o 1º nome)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65" w:rsidRPr="004D7865" w:rsidRDefault="004D7865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Idade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65" w:rsidRPr="004D7865" w:rsidRDefault="004D7865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Cidade onde reside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65" w:rsidRPr="004D7865" w:rsidRDefault="004D7865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Profissão/trabalho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7865" w:rsidRPr="004D7865" w:rsidRDefault="004D7865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Contribuição nas despesas</w:t>
            </w:r>
          </w:p>
          <w:p w:rsidR="004D7865" w:rsidRPr="004D7865" w:rsidRDefault="00A869D1" w:rsidP="00A869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4D7865" w:rsidRPr="004D7865">
              <w:rPr>
                <w:rFonts w:ascii="Arial" w:hAnsi="Arial"/>
                <w:sz w:val="22"/>
              </w:rPr>
              <w:t>R$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865" w:rsidRPr="004D7865" w:rsidRDefault="004D7865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Grau de parentesco</w:t>
            </w:r>
          </w:p>
        </w:tc>
      </w:tr>
      <w:tr w:rsidR="004D7865" w:rsidRPr="004D7865" w:rsidTr="00A869D1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D7865" w:rsidRPr="004D7865" w:rsidTr="00A869D1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D7865" w:rsidRPr="004D7865" w:rsidTr="00A869D1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D7865" w:rsidRPr="004D7865" w:rsidTr="00A869D1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D7865" w:rsidRPr="004D7865" w:rsidTr="00A869D1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D7865" w:rsidRPr="004D7865" w:rsidTr="00A869D1"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65" w:rsidRPr="004D7865" w:rsidRDefault="004D7865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E050B" w:rsidRPr="004D7865" w:rsidRDefault="005E050B">
      <w:pPr>
        <w:jc w:val="both"/>
        <w:rPr>
          <w:rFonts w:ascii="Arial" w:hAnsi="Arial"/>
          <w:b/>
          <w:sz w:val="22"/>
        </w:rPr>
      </w:pPr>
    </w:p>
    <w:p w:rsidR="005E050B" w:rsidRPr="004D7865" w:rsidRDefault="005E050B">
      <w:pPr>
        <w:jc w:val="both"/>
        <w:rPr>
          <w:rFonts w:ascii="Arial" w:hAnsi="Arial"/>
          <w:sz w:val="22"/>
        </w:rPr>
      </w:pPr>
      <w:r w:rsidRPr="004D7865">
        <w:rPr>
          <w:rFonts w:ascii="Arial" w:hAnsi="Arial"/>
          <w:b/>
          <w:sz w:val="22"/>
        </w:rPr>
        <w:t xml:space="preserve">VI- ATIVIDADES PARA COMPLEMENTAR </w:t>
      </w:r>
      <w:r w:rsidR="004D7865" w:rsidRPr="004D7865">
        <w:rPr>
          <w:rFonts w:ascii="Arial" w:hAnsi="Arial"/>
          <w:b/>
          <w:sz w:val="22"/>
        </w:rPr>
        <w:t xml:space="preserve">SUA FONTE DE DEPENDÊNCIA </w:t>
      </w:r>
      <w:r w:rsidR="004D7865" w:rsidRPr="00A869D1">
        <w:rPr>
          <w:rFonts w:ascii="Arial" w:hAnsi="Arial"/>
          <w:sz w:val="22"/>
        </w:rPr>
        <w:t>(</w:t>
      </w:r>
      <w:r w:rsidRPr="00A869D1">
        <w:rPr>
          <w:rFonts w:ascii="Arial" w:hAnsi="Arial"/>
          <w:sz w:val="22"/>
        </w:rPr>
        <w:t>E</w:t>
      </w:r>
      <w:r w:rsidRPr="004D7865">
        <w:rPr>
          <w:rFonts w:ascii="Arial" w:hAnsi="Arial"/>
          <w:sz w:val="22"/>
        </w:rPr>
        <w:t>xemplos: aulas particulares, costuras, salgados e doces, congelados, bordados, vendedores ambulantes, tricôs, artesanatos, serviços domésticos, digitação e outros).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43"/>
        <w:gridCol w:w="2641"/>
      </w:tblGrid>
      <w:tr w:rsidR="005E050B" w:rsidRPr="004D7865" w:rsidTr="00A869D1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Nome da pessoa que exerce a atividade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Atividade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Renda mensal - R$</w:t>
            </w:r>
          </w:p>
        </w:tc>
      </w:tr>
      <w:tr w:rsidR="005E050B" w:rsidRPr="004D7865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E050B" w:rsidRDefault="005E050B">
      <w:pPr>
        <w:jc w:val="both"/>
        <w:rPr>
          <w:rFonts w:ascii="Arial" w:hAnsi="Arial"/>
          <w:b/>
          <w:sz w:val="22"/>
        </w:rPr>
      </w:pPr>
    </w:p>
    <w:p w:rsidR="00A869D1" w:rsidRPr="004D7865" w:rsidRDefault="00A869D1">
      <w:pPr>
        <w:jc w:val="both"/>
        <w:rPr>
          <w:rFonts w:ascii="Arial" w:hAnsi="Arial"/>
          <w:b/>
          <w:sz w:val="22"/>
        </w:rPr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VII- PESSOAS COM DOENÇAS GRAVES OU CRÔNICAS NO GRUPO FAMILIAR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6"/>
        <w:gridCol w:w="2373"/>
        <w:gridCol w:w="2393"/>
      </w:tblGrid>
      <w:tr w:rsidR="005E050B" w:rsidRPr="004D7865" w:rsidTr="00A869D1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Nome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Grau de parentesco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Doença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Despesa mensal R$</w:t>
            </w:r>
          </w:p>
        </w:tc>
      </w:tr>
      <w:tr w:rsidR="005E050B" w:rsidRPr="004D7865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E050B" w:rsidRPr="004D7865" w:rsidRDefault="005E050B">
      <w:pPr>
        <w:jc w:val="both"/>
        <w:rPr>
          <w:rFonts w:ascii="Arial" w:hAnsi="Arial"/>
          <w:b/>
          <w:sz w:val="22"/>
        </w:rPr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VIII – Para tratamento de saúde você procura: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</w:t>
      </w:r>
      <w:r w:rsidRPr="004D7865">
        <w:rPr>
          <w:rFonts w:ascii="Arial" w:hAnsi="Arial"/>
          <w:b/>
          <w:sz w:val="22"/>
        </w:rPr>
        <w:t xml:space="preserve"> </w:t>
      </w:r>
      <w:r w:rsidRPr="004D7865">
        <w:rPr>
          <w:rFonts w:ascii="Arial" w:hAnsi="Arial"/>
          <w:sz w:val="22"/>
        </w:rPr>
        <w:t>SUS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 Plano de saúde.  </w:t>
      </w:r>
      <w:proofErr w:type="gramStart"/>
      <w:r w:rsidRPr="004D7865">
        <w:rPr>
          <w:rFonts w:ascii="Arial" w:hAnsi="Arial"/>
          <w:sz w:val="22"/>
        </w:rPr>
        <w:t>Qual?_</w:t>
      </w:r>
      <w:proofErr w:type="gramEnd"/>
      <w:r w:rsidRPr="004D7865">
        <w:rPr>
          <w:rFonts w:ascii="Arial" w:hAnsi="Arial"/>
          <w:sz w:val="22"/>
        </w:rPr>
        <w:t>_______________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 xml:space="preserve">(  </w:t>
      </w:r>
      <w:proofErr w:type="gramEnd"/>
      <w:r w:rsidRPr="004D7865">
        <w:rPr>
          <w:rFonts w:ascii="Arial" w:hAnsi="Arial"/>
          <w:sz w:val="22"/>
        </w:rPr>
        <w:t xml:space="preserve"> )Tratamento  particular, sem plano de saúde.</w:t>
      </w:r>
    </w:p>
    <w:p w:rsidR="00A869D1" w:rsidRDefault="00A869D1">
      <w:pPr>
        <w:jc w:val="both"/>
        <w:rPr>
          <w:rFonts w:ascii="Arial" w:hAnsi="Arial"/>
          <w:b/>
          <w:sz w:val="22"/>
        </w:rPr>
      </w:pPr>
    </w:p>
    <w:p w:rsidR="00A869D1" w:rsidRDefault="00A869D1">
      <w:pPr>
        <w:jc w:val="both"/>
        <w:rPr>
          <w:rFonts w:ascii="Arial" w:hAnsi="Arial"/>
          <w:b/>
          <w:sz w:val="22"/>
        </w:rPr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IX -IMÓVEIS PERTENCENTES À FAMÍLIA, AL</w:t>
      </w:r>
      <w:r w:rsidR="00CA1EC3">
        <w:rPr>
          <w:rFonts w:ascii="Arial" w:hAnsi="Arial"/>
          <w:b/>
          <w:sz w:val="22"/>
        </w:rPr>
        <w:t>É</w:t>
      </w:r>
      <w:r w:rsidRPr="004D7865">
        <w:rPr>
          <w:rFonts w:ascii="Arial" w:hAnsi="Arial"/>
          <w:b/>
          <w:sz w:val="22"/>
        </w:rPr>
        <w:t>M DA RESIDÊNCIA.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85"/>
      </w:tblGrid>
      <w:tr w:rsidR="005E050B" w:rsidRPr="004D7865" w:rsidTr="00A869D1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Tipo de imóvel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Local (Cidade/Estado)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Valor do aluguel R$</w:t>
            </w:r>
          </w:p>
        </w:tc>
      </w:tr>
      <w:tr w:rsidR="005E050B" w:rsidRPr="004D7865"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E050B" w:rsidRDefault="005E050B">
      <w:pPr>
        <w:jc w:val="both"/>
      </w:pPr>
    </w:p>
    <w:p w:rsidR="00A869D1" w:rsidRPr="004D7865" w:rsidRDefault="00A869D1">
      <w:pPr>
        <w:jc w:val="both"/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X- VEÍCULOS DA FAMÍLIA (carro, motocicleta, caminhão, camionete)</w:t>
      </w: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749"/>
        <w:gridCol w:w="1415"/>
        <w:gridCol w:w="1582"/>
        <w:gridCol w:w="1582"/>
        <w:gridCol w:w="1606"/>
      </w:tblGrid>
      <w:tr w:rsidR="005E050B" w:rsidRPr="004D7865" w:rsidTr="00A869D1">
        <w:trPr>
          <w:cantSplit/>
          <w:trHeight w:hRule="exact" w:val="280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Proprietário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Marca/modelo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Ano/veículo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Finalidade</w:t>
            </w:r>
          </w:p>
        </w:tc>
      </w:tr>
      <w:tr w:rsidR="005E050B" w:rsidRPr="004D7865" w:rsidTr="00A869D1">
        <w:trPr>
          <w:cantSplit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jc w:val="center"/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jc w:val="center"/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Passeio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Taxi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Frete</w:t>
            </w:r>
          </w:p>
        </w:tc>
      </w:tr>
      <w:tr w:rsidR="005E050B" w:rsidRPr="004D7865"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E050B" w:rsidRDefault="005E050B">
      <w:pPr>
        <w:jc w:val="both"/>
      </w:pPr>
    </w:p>
    <w:p w:rsidR="00A869D1" w:rsidRPr="004D7865" w:rsidRDefault="00A869D1">
      <w:pPr>
        <w:jc w:val="both"/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X- PROPRIEDADE RURAL DO GRUPO FAMILIAR</w:t>
      </w: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93"/>
      </w:tblGrid>
      <w:tr w:rsidR="005E050B" w:rsidRPr="004D7865" w:rsidTr="00A869D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Proprietário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Grau de parentesco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Área (nº ha)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0B" w:rsidRPr="004D7865" w:rsidRDefault="005E050B" w:rsidP="00A869D1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Cidade /Estado</w:t>
            </w:r>
          </w:p>
        </w:tc>
      </w:tr>
      <w:tr w:rsidR="005E050B" w:rsidRPr="004D7865"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E050B" w:rsidRDefault="005E050B">
      <w:pPr>
        <w:jc w:val="both"/>
      </w:pPr>
    </w:p>
    <w:p w:rsidR="00A869D1" w:rsidRPr="004D7865" w:rsidRDefault="00A869D1">
      <w:pPr>
        <w:jc w:val="both"/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XI- COMERCIANTE NO GRUPO FAMILIAR</w:t>
      </w: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268"/>
        <w:gridCol w:w="2263"/>
        <w:gridCol w:w="2212"/>
      </w:tblGrid>
      <w:tr w:rsidR="005E050B" w:rsidRPr="004D786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Grau de parentesco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Tipo de comércio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Renda mensal - R$</w:t>
            </w:r>
          </w:p>
        </w:tc>
      </w:tr>
      <w:tr w:rsidR="005E050B" w:rsidRPr="004D7865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E050B" w:rsidRPr="004D7865" w:rsidRDefault="005E050B">
      <w:pPr>
        <w:jc w:val="both"/>
        <w:rPr>
          <w:rFonts w:ascii="Arial" w:hAnsi="Arial" w:cs="Arial"/>
        </w:rPr>
      </w:pPr>
      <w:r w:rsidRPr="004D7865">
        <w:rPr>
          <w:rFonts w:ascii="Arial" w:hAnsi="Arial" w:cs="Arial"/>
          <w:sz w:val="22"/>
          <w:szCs w:val="22"/>
        </w:rPr>
        <w:t xml:space="preserve">Endereço completo do </w:t>
      </w:r>
      <w:proofErr w:type="gramStart"/>
      <w:r w:rsidRPr="004D7865">
        <w:rPr>
          <w:rFonts w:ascii="Arial" w:hAnsi="Arial" w:cs="Arial"/>
          <w:sz w:val="22"/>
          <w:szCs w:val="22"/>
        </w:rPr>
        <w:t>comércio</w:t>
      </w:r>
      <w:r w:rsidRPr="004D7865">
        <w:rPr>
          <w:rFonts w:ascii="Arial" w:hAnsi="Arial" w:cs="Arial"/>
        </w:rPr>
        <w:t>:_</w:t>
      </w:r>
      <w:proofErr w:type="gramEnd"/>
      <w:r w:rsidRPr="004D7865">
        <w:rPr>
          <w:rFonts w:ascii="Arial" w:hAnsi="Arial" w:cs="Arial"/>
        </w:rPr>
        <w:t>____________________________________________</w:t>
      </w:r>
    </w:p>
    <w:p w:rsidR="005E050B" w:rsidRDefault="005E050B">
      <w:pPr>
        <w:jc w:val="both"/>
        <w:rPr>
          <w:rFonts w:ascii="Arial" w:hAnsi="Arial" w:cs="Arial"/>
        </w:rPr>
      </w:pPr>
    </w:p>
    <w:p w:rsidR="00A869D1" w:rsidRDefault="00A869D1">
      <w:pPr>
        <w:jc w:val="both"/>
        <w:rPr>
          <w:rFonts w:ascii="Arial" w:hAnsi="Arial" w:cs="Arial"/>
        </w:rPr>
      </w:pPr>
    </w:p>
    <w:p w:rsidR="00A869D1" w:rsidRPr="004D7865" w:rsidRDefault="00A869D1">
      <w:pPr>
        <w:jc w:val="both"/>
        <w:rPr>
          <w:rFonts w:ascii="Arial" w:hAnsi="Arial" w:cs="Arial"/>
        </w:rPr>
      </w:pPr>
    </w:p>
    <w:p w:rsidR="005E050B" w:rsidRPr="004D7865" w:rsidRDefault="005E050B">
      <w:pPr>
        <w:jc w:val="both"/>
        <w:rPr>
          <w:rFonts w:ascii="Arial" w:hAnsi="Arial"/>
          <w:sz w:val="22"/>
        </w:rPr>
      </w:pPr>
      <w:r w:rsidRPr="004D7865">
        <w:rPr>
          <w:rFonts w:ascii="Arial" w:hAnsi="Arial"/>
          <w:b/>
          <w:sz w:val="22"/>
        </w:rPr>
        <w:lastRenderedPageBreak/>
        <w:t xml:space="preserve">XII- NA CASA DE SUA FAMÍLIA TEM: </w:t>
      </w:r>
      <w:r w:rsidRPr="004D7865">
        <w:rPr>
          <w:rFonts w:ascii="Arial" w:hAnsi="Arial"/>
          <w:sz w:val="22"/>
        </w:rPr>
        <w:t xml:space="preserve">(Assinale com um </w:t>
      </w:r>
      <w:r w:rsidRPr="004D7865">
        <w:rPr>
          <w:rFonts w:ascii="Arial" w:hAnsi="Arial"/>
          <w:b/>
          <w:sz w:val="22"/>
        </w:rPr>
        <w:t>X</w:t>
      </w:r>
      <w:r w:rsidRPr="004D7865">
        <w:rPr>
          <w:rFonts w:ascii="Arial" w:hAnsi="Arial"/>
          <w:sz w:val="22"/>
        </w:rPr>
        <w:t xml:space="preserve"> a quantidade)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1412"/>
        <w:gridCol w:w="921"/>
        <w:gridCol w:w="922"/>
        <w:gridCol w:w="921"/>
        <w:gridCol w:w="942"/>
      </w:tblGrid>
      <w:tr w:rsidR="005E050B" w:rsidRPr="004D7865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Não tem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4</w:t>
            </w: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Automóvel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Motocicleta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Sala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Quarto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Banheiro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TV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TV por assinatura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DVD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Máquina de lavar roupa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Tanquinho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Geladeira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Freezer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r w:rsidRPr="004D7865">
              <w:rPr>
                <w:rFonts w:ascii="Arial" w:hAnsi="Arial"/>
                <w:sz w:val="22"/>
              </w:rPr>
              <w:t>Forno de Microondas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  <w:tr w:rsidR="005E050B" w:rsidRPr="004D7865"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  <w:proofErr w:type="gramStart"/>
            <w:r w:rsidRPr="004D7865">
              <w:rPr>
                <w:rFonts w:ascii="Arial" w:hAnsi="Arial"/>
                <w:sz w:val="22"/>
              </w:rPr>
              <w:t>Micro computador</w:t>
            </w:r>
            <w:proofErr w:type="gramEnd"/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0B" w:rsidRPr="004D7865" w:rsidRDefault="005E050B">
            <w:pPr>
              <w:snapToGrid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E050B" w:rsidRPr="004D7865" w:rsidRDefault="005E050B">
      <w:pPr>
        <w:jc w:val="both"/>
        <w:rPr>
          <w:rFonts w:ascii="Arial" w:hAnsi="Arial"/>
          <w:sz w:val="22"/>
        </w:rPr>
      </w:pPr>
      <w:proofErr w:type="gramStart"/>
      <w:r w:rsidRPr="004D7865">
        <w:rPr>
          <w:rFonts w:ascii="Arial" w:hAnsi="Arial"/>
          <w:sz w:val="22"/>
        </w:rPr>
        <w:t>Internet :</w:t>
      </w:r>
      <w:proofErr w:type="gramEnd"/>
      <w:r w:rsidRPr="004D7865">
        <w:rPr>
          <w:rFonts w:ascii="Arial" w:hAnsi="Arial"/>
          <w:sz w:val="22"/>
        </w:rPr>
        <w:t xml:space="preserve">   (   )sim              (   )não     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Em caso positivo:           </w:t>
      </w:r>
      <w:proofErr w:type="gramStart"/>
      <w:r w:rsidRPr="004D7865">
        <w:rPr>
          <w:rFonts w:ascii="Arial" w:hAnsi="Arial"/>
          <w:sz w:val="22"/>
        </w:rPr>
        <w:t xml:space="preserve">   (</w:t>
      </w:r>
      <w:proofErr w:type="gramEnd"/>
      <w:r w:rsidRPr="004D7865">
        <w:rPr>
          <w:rFonts w:ascii="Arial" w:hAnsi="Arial"/>
          <w:sz w:val="22"/>
        </w:rPr>
        <w:t xml:space="preserve">   )banda larga                    (   )discada</w:t>
      </w:r>
    </w:p>
    <w:p w:rsidR="005E050B" w:rsidRDefault="005E050B">
      <w:pPr>
        <w:jc w:val="both"/>
        <w:rPr>
          <w:rFonts w:ascii="Arial" w:hAnsi="Arial"/>
          <w:sz w:val="22"/>
        </w:rPr>
      </w:pPr>
    </w:p>
    <w:p w:rsidR="00A869D1" w:rsidRDefault="00A869D1">
      <w:pPr>
        <w:jc w:val="both"/>
        <w:rPr>
          <w:rFonts w:ascii="Arial" w:hAnsi="Arial"/>
          <w:sz w:val="22"/>
        </w:rPr>
      </w:pPr>
    </w:p>
    <w:p w:rsidR="00A869D1" w:rsidRPr="004D7865" w:rsidRDefault="00A869D1">
      <w:pPr>
        <w:jc w:val="both"/>
        <w:rPr>
          <w:rFonts w:ascii="Arial" w:hAnsi="Arial"/>
          <w:sz w:val="22"/>
        </w:rPr>
      </w:pPr>
    </w:p>
    <w:p w:rsidR="005E050B" w:rsidRPr="004D7865" w:rsidRDefault="005E050B">
      <w:pPr>
        <w:jc w:val="both"/>
        <w:rPr>
          <w:rFonts w:ascii="Arial" w:hAnsi="Arial"/>
          <w:b/>
          <w:sz w:val="22"/>
        </w:rPr>
      </w:pPr>
      <w:r w:rsidRPr="004D7865">
        <w:rPr>
          <w:rFonts w:ascii="Arial" w:hAnsi="Arial"/>
          <w:b/>
          <w:sz w:val="22"/>
        </w:rPr>
        <w:t>IX - JUSTIFIQUE CLARAMENTE A SUA SOLICITAÇÃO: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69D1">
        <w:rPr>
          <w:rFonts w:ascii="Arial" w:hAnsi="Arial"/>
          <w:sz w:val="22"/>
        </w:rPr>
        <w:t>_______________________________</w:t>
      </w:r>
    </w:p>
    <w:p w:rsidR="00A869D1" w:rsidRPr="004D7865" w:rsidRDefault="00A869D1" w:rsidP="00A869D1">
      <w:pPr>
        <w:jc w:val="both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_______________________________</w:t>
      </w:r>
    </w:p>
    <w:p w:rsidR="00B22AB3" w:rsidRDefault="00B22AB3">
      <w:pPr>
        <w:jc w:val="both"/>
        <w:rPr>
          <w:rFonts w:ascii="Arial" w:hAnsi="Arial"/>
          <w:sz w:val="22"/>
        </w:rPr>
      </w:pPr>
    </w:p>
    <w:p w:rsidR="00A869D1" w:rsidRDefault="00A869D1">
      <w:pPr>
        <w:jc w:val="both"/>
        <w:rPr>
          <w:rFonts w:ascii="Arial" w:hAnsi="Arial"/>
          <w:sz w:val="22"/>
        </w:rPr>
      </w:pPr>
    </w:p>
    <w:p w:rsidR="00A869D1" w:rsidRPr="004D7865" w:rsidRDefault="00A869D1">
      <w:pPr>
        <w:jc w:val="both"/>
        <w:rPr>
          <w:rFonts w:ascii="Arial" w:hAnsi="Arial"/>
          <w:sz w:val="22"/>
        </w:rPr>
      </w:pPr>
    </w:p>
    <w:p w:rsidR="00B22AB3" w:rsidRPr="004D7865" w:rsidRDefault="00B22AB3">
      <w:pPr>
        <w:jc w:val="both"/>
        <w:rPr>
          <w:rFonts w:ascii="Arial" w:hAnsi="Arial"/>
          <w:sz w:val="22"/>
        </w:rPr>
      </w:pPr>
    </w:p>
    <w:p w:rsidR="005E050B" w:rsidRPr="004D7865" w:rsidRDefault="005E050B">
      <w:pPr>
        <w:jc w:val="both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 xml:space="preserve">Declaro que as informações prestadas são completas e verdadeiras. </w:t>
      </w:r>
    </w:p>
    <w:p w:rsidR="005E050B" w:rsidRPr="004D7865" w:rsidRDefault="005E050B">
      <w:pPr>
        <w:jc w:val="both"/>
        <w:rPr>
          <w:rFonts w:ascii="Arial" w:hAnsi="Arial"/>
          <w:sz w:val="22"/>
        </w:rPr>
      </w:pPr>
    </w:p>
    <w:p w:rsidR="00B22AB3" w:rsidRDefault="00B22AB3">
      <w:pPr>
        <w:jc w:val="center"/>
        <w:rPr>
          <w:rFonts w:ascii="Arial" w:hAnsi="Arial"/>
          <w:sz w:val="22"/>
        </w:rPr>
      </w:pPr>
    </w:p>
    <w:p w:rsidR="00A869D1" w:rsidRDefault="00A869D1">
      <w:pPr>
        <w:jc w:val="center"/>
        <w:rPr>
          <w:rFonts w:ascii="Arial" w:hAnsi="Arial"/>
          <w:sz w:val="22"/>
        </w:rPr>
      </w:pPr>
    </w:p>
    <w:p w:rsidR="00A869D1" w:rsidRPr="004D7865" w:rsidRDefault="00A869D1">
      <w:pPr>
        <w:jc w:val="center"/>
        <w:rPr>
          <w:rFonts w:ascii="Arial" w:hAnsi="Arial"/>
          <w:sz w:val="22"/>
        </w:rPr>
      </w:pPr>
    </w:p>
    <w:p w:rsidR="005E050B" w:rsidRPr="004D7865" w:rsidRDefault="005E050B">
      <w:pPr>
        <w:jc w:val="center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_______________________________________</w:t>
      </w:r>
    </w:p>
    <w:p w:rsidR="005E050B" w:rsidRPr="004D7865" w:rsidRDefault="005E050B">
      <w:pPr>
        <w:jc w:val="center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Local e data</w:t>
      </w:r>
    </w:p>
    <w:p w:rsidR="00B22AB3" w:rsidRDefault="00B22AB3">
      <w:pPr>
        <w:jc w:val="center"/>
        <w:rPr>
          <w:rFonts w:ascii="Arial" w:hAnsi="Arial"/>
          <w:sz w:val="22"/>
        </w:rPr>
      </w:pPr>
    </w:p>
    <w:p w:rsidR="00A869D1" w:rsidRDefault="00A869D1">
      <w:pPr>
        <w:jc w:val="center"/>
        <w:rPr>
          <w:rFonts w:ascii="Arial" w:hAnsi="Arial"/>
          <w:sz w:val="22"/>
        </w:rPr>
      </w:pPr>
    </w:p>
    <w:p w:rsidR="00A869D1" w:rsidRDefault="00A869D1">
      <w:pPr>
        <w:jc w:val="center"/>
        <w:rPr>
          <w:rFonts w:ascii="Arial" w:hAnsi="Arial"/>
          <w:sz w:val="22"/>
        </w:rPr>
      </w:pPr>
    </w:p>
    <w:p w:rsidR="00A869D1" w:rsidRPr="004D7865" w:rsidRDefault="00A869D1">
      <w:pPr>
        <w:jc w:val="center"/>
        <w:rPr>
          <w:rFonts w:ascii="Arial" w:hAnsi="Arial"/>
          <w:sz w:val="22"/>
        </w:rPr>
      </w:pPr>
    </w:p>
    <w:p w:rsidR="00B22AB3" w:rsidRPr="004D7865" w:rsidRDefault="00B22AB3">
      <w:pPr>
        <w:jc w:val="center"/>
        <w:rPr>
          <w:rFonts w:ascii="Arial" w:hAnsi="Arial"/>
          <w:sz w:val="22"/>
        </w:rPr>
      </w:pPr>
    </w:p>
    <w:p w:rsidR="005E050B" w:rsidRPr="004D7865" w:rsidRDefault="005E050B">
      <w:pPr>
        <w:jc w:val="center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________________________________________</w:t>
      </w:r>
    </w:p>
    <w:p w:rsidR="005E050B" w:rsidRPr="004D7865" w:rsidRDefault="005E050B">
      <w:pPr>
        <w:jc w:val="center"/>
        <w:rPr>
          <w:rFonts w:ascii="Arial" w:hAnsi="Arial"/>
          <w:sz w:val="22"/>
        </w:rPr>
      </w:pPr>
      <w:r w:rsidRPr="004D7865">
        <w:rPr>
          <w:rFonts w:ascii="Arial" w:hAnsi="Arial"/>
          <w:sz w:val="22"/>
        </w:rPr>
        <w:t>Assinatura do estudante</w:t>
      </w:r>
    </w:p>
    <w:p w:rsidR="005E050B" w:rsidRPr="004D7865" w:rsidRDefault="005E050B">
      <w:pPr>
        <w:jc w:val="center"/>
        <w:rPr>
          <w:rFonts w:ascii="Arial" w:hAnsi="Arial"/>
          <w:sz w:val="22"/>
        </w:rPr>
      </w:pPr>
    </w:p>
    <w:p w:rsidR="005E050B" w:rsidRPr="00A869D1" w:rsidRDefault="00A869D1" w:rsidP="00A869D1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22"/>
        </w:rPr>
        <w:br w:type="page"/>
      </w:r>
      <w:r w:rsidR="005E050B" w:rsidRPr="00A869D1">
        <w:rPr>
          <w:rFonts w:ascii="Arial" w:hAnsi="Arial"/>
          <w:b/>
          <w:sz w:val="44"/>
        </w:rPr>
        <w:lastRenderedPageBreak/>
        <w:t>DOCUMENTAÇÃO INDISPENSÁVEL (FOTOCÓPIA</w:t>
      </w:r>
      <w:r w:rsidR="007B1A02" w:rsidRPr="00A869D1">
        <w:rPr>
          <w:rFonts w:ascii="Arial" w:hAnsi="Arial"/>
          <w:b/>
          <w:sz w:val="44"/>
        </w:rPr>
        <w:t xml:space="preserve"> OU ESCANEADO</w:t>
      </w:r>
      <w:r w:rsidR="005E050B" w:rsidRPr="00A869D1">
        <w:rPr>
          <w:rFonts w:ascii="Arial" w:hAnsi="Arial"/>
          <w:b/>
          <w:sz w:val="44"/>
        </w:rPr>
        <w:t>):</w:t>
      </w:r>
    </w:p>
    <w:p w:rsidR="005E050B" w:rsidRPr="004D7865" w:rsidRDefault="005E050B">
      <w:pPr>
        <w:jc w:val="both"/>
        <w:rPr>
          <w:rFonts w:ascii="Arial" w:hAnsi="Arial" w:cs="Arial"/>
          <w:sz w:val="22"/>
          <w:szCs w:val="22"/>
        </w:rPr>
      </w:pPr>
      <w:r w:rsidRPr="004D7865">
        <w:rPr>
          <w:rFonts w:ascii="Arial" w:hAnsi="Arial" w:cs="Arial"/>
          <w:sz w:val="22"/>
          <w:szCs w:val="22"/>
        </w:rPr>
        <w:t xml:space="preserve"> </w:t>
      </w:r>
    </w:p>
    <w:p w:rsidR="005E050B" w:rsidRPr="00A869D1" w:rsidRDefault="005E050B" w:rsidP="00A869D1">
      <w:pPr>
        <w:spacing w:after="240"/>
        <w:jc w:val="both"/>
        <w:rPr>
          <w:rFonts w:ascii="Arial" w:hAnsi="Arial" w:cs="Arial"/>
          <w:szCs w:val="22"/>
        </w:rPr>
      </w:pPr>
      <w:r w:rsidRPr="00A869D1">
        <w:rPr>
          <w:rFonts w:ascii="Arial" w:hAnsi="Arial" w:cs="Arial"/>
          <w:b/>
          <w:szCs w:val="22"/>
        </w:rPr>
        <w:t>a)</w:t>
      </w:r>
      <w:r w:rsidR="00DD2BFD" w:rsidRPr="00A869D1">
        <w:rPr>
          <w:rFonts w:ascii="Arial" w:hAnsi="Arial" w:cs="Arial"/>
          <w:szCs w:val="22"/>
        </w:rPr>
        <w:t xml:space="preserve"> </w:t>
      </w:r>
      <w:r w:rsidR="00A869D1" w:rsidRPr="00A869D1">
        <w:rPr>
          <w:rFonts w:ascii="Arial" w:hAnsi="Arial" w:cs="Arial"/>
          <w:szCs w:val="22"/>
        </w:rPr>
        <w:t xml:space="preserve">Contas </w:t>
      </w:r>
      <w:r w:rsidRPr="00A869D1">
        <w:rPr>
          <w:rFonts w:ascii="Arial" w:hAnsi="Arial" w:cs="Arial"/>
          <w:szCs w:val="22"/>
        </w:rPr>
        <w:t xml:space="preserve">atualizadas de água, luz e telefone do lado onde constam o nome do </w:t>
      </w:r>
      <w:bookmarkStart w:id="0" w:name="_GoBack"/>
      <w:bookmarkEnd w:id="0"/>
      <w:r w:rsidR="002F5222" w:rsidRPr="00A869D1">
        <w:rPr>
          <w:rFonts w:ascii="Arial" w:hAnsi="Arial" w:cs="Arial"/>
          <w:szCs w:val="22"/>
        </w:rPr>
        <w:t>proprietário, endereço</w:t>
      </w:r>
      <w:r w:rsidRPr="00A869D1">
        <w:rPr>
          <w:rFonts w:ascii="Arial" w:hAnsi="Arial" w:cs="Arial"/>
          <w:szCs w:val="22"/>
        </w:rPr>
        <w:t xml:space="preserve"> e o valor;</w:t>
      </w:r>
    </w:p>
    <w:p w:rsidR="005E050B" w:rsidRPr="00A869D1" w:rsidRDefault="00DD2BFD" w:rsidP="00A869D1">
      <w:pPr>
        <w:spacing w:after="240"/>
        <w:jc w:val="both"/>
        <w:rPr>
          <w:rFonts w:ascii="Arial" w:hAnsi="Arial" w:cs="Arial"/>
          <w:szCs w:val="22"/>
        </w:rPr>
      </w:pPr>
      <w:r w:rsidRPr="00A869D1">
        <w:rPr>
          <w:rFonts w:ascii="Arial" w:hAnsi="Arial" w:cs="Arial"/>
          <w:b/>
          <w:szCs w:val="22"/>
        </w:rPr>
        <w:t>b</w:t>
      </w:r>
      <w:r w:rsidR="005E050B" w:rsidRPr="00A869D1">
        <w:rPr>
          <w:rFonts w:ascii="Arial" w:hAnsi="Arial" w:cs="Arial"/>
          <w:b/>
          <w:szCs w:val="22"/>
        </w:rPr>
        <w:t>)</w:t>
      </w:r>
      <w:r w:rsidR="005E050B" w:rsidRPr="00A869D1">
        <w:rPr>
          <w:rFonts w:ascii="Arial" w:hAnsi="Arial" w:cs="Arial"/>
          <w:szCs w:val="22"/>
        </w:rPr>
        <w:t xml:space="preserve"> </w:t>
      </w:r>
      <w:r w:rsidR="00A869D1" w:rsidRPr="00A869D1">
        <w:rPr>
          <w:rFonts w:ascii="Arial" w:hAnsi="Arial" w:cs="Arial"/>
          <w:szCs w:val="22"/>
        </w:rPr>
        <w:t xml:space="preserve">Comprovante </w:t>
      </w:r>
      <w:r w:rsidR="005E050B" w:rsidRPr="00A869D1">
        <w:rPr>
          <w:rFonts w:ascii="Arial" w:hAnsi="Arial" w:cs="Arial"/>
          <w:szCs w:val="22"/>
        </w:rPr>
        <w:t>atualizado de pagamento de aluguel</w:t>
      </w:r>
      <w:r w:rsidR="001A260D" w:rsidRPr="00A869D1">
        <w:rPr>
          <w:rFonts w:ascii="Arial" w:hAnsi="Arial" w:cs="Arial"/>
          <w:szCs w:val="22"/>
        </w:rPr>
        <w:t xml:space="preserve"> se for</w:t>
      </w:r>
      <w:r w:rsidR="005E050B" w:rsidRPr="00A869D1">
        <w:rPr>
          <w:rFonts w:ascii="Arial" w:hAnsi="Arial" w:cs="Arial"/>
          <w:szCs w:val="22"/>
        </w:rPr>
        <w:t xml:space="preserve"> o caso;</w:t>
      </w:r>
    </w:p>
    <w:p w:rsidR="001A260D" w:rsidRPr="00A869D1" w:rsidRDefault="001A260D" w:rsidP="00A869D1">
      <w:pPr>
        <w:spacing w:after="240"/>
        <w:jc w:val="both"/>
        <w:rPr>
          <w:rFonts w:ascii="Arial" w:hAnsi="Arial" w:cs="Arial"/>
          <w:szCs w:val="22"/>
        </w:rPr>
      </w:pPr>
      <w:r w:rsidRPr="00A869D1">
        <w:rPr>
          <w:rFonts w:ascii="Arial" w:hAnsi="Arial" w:cs="Arial"/>
          <w:b/>
          <w:szCs w:val="22"/>
        </w:rPr>
        <w:t>c</w:t>
      </w:r>
      <w:r w:rsidR="005E050B" w:rsidRPr="00A869D1">
        <w:rPr>
          <w:rFonts w:ascii="Arial" w:hAnsi="Arial" w:cs="Arial"/>
          <w:b/>
          <w:szCs w:val="22"/>
        </w:rPr>
        <w:t>)</w:t>
      </w:r>
      <w:r w:rsidR="005E050B" w:rsidRPr="00A869D1">
        <w:rPr>
          <w:rFonts w:ascii="Arial" w:hAnsi="Arial" w:cs="Arial"/>
          <w:szCs w:val="22"/>
        </w:rPr>
        <w:t xml:space="preserve"> </w:t>
      </w:r>
      <w:r w:rsidR="00A869D1" w:rsidRPr="00A869D1">
        <w:rPr>
          <w:rFonts w:ascii="Arial" w:hAnsi="Arial" w:cs="Arial"/>
          <w:szCs w:val="22"/>
        </w:rPr>
        <w:t xml:space="preserve">Declaração </w:t>
      </w:r>
      <w:r w:rsidR="002906D8">
        <w:rPr>
          <w:rFonts w:ascii="Arial" w:hAnsi="Arial" w:cs="Arial"/>
          <w:szCs w:val="22"/>
        </w:rPr>
        <w:t>de imposto de renda atualizada</w:t>
      </w:r>
      <w:r w:rsidRPr="00A869D1">
        <w:rPr>
          <w:rFonts w:ascii="Arial" w:hAnsi="Arial" w:cs="Arial"/>
          <w:szCs w:val="22"/>
        </w:rPr>
        <w:t xml:space="preserve"> ou </w:t>
      </w:r>
      <w:proofErr w:type="gramStart"/>
      <w:r w:rsidRPr="00A869D1">
        <w:rPr>
          <w:rFonts w:ascii="Arial" w:hAnsi="Arial" w:cs="Arial"/>
          <w:szCs w:val="22"/>
        </w:rPr>
        <w:t>contra cheque</w:t>
      </w:r>
      <w:proofErr w:type="gramEnd"/>
      <w:r w:rsidRPr="00A869D1">
        <w:rPr>
          <w:rFonts w:ascii="Arial" w:hAnsi="Arial" w:cs="Arial"/>
          <w:szCs w:val="22"/>
        </w:rPr>
        <w:t xml:space="preserve"> (do estudante ou do responsável financeiramente). Caso a fonte de renda seja o mercado informal, apresentar declaração de renda assinada pelo responsável;</w:t>
      </w:r>
    </w:p>
    <w:p w:rsidR="005E050B" w:rsidRPr="00A869D1" w:rsidRDefault="001A260D" w:rsidP="00A869D1">
      <w:pPr>
        <w:spacing w:after="240"/>
        <w:jc w:val="both"/>
        <w:rPr>
          <w:rFonts w:ascii="Arial" w:hAnsi="Arial" w:cs="Arial"/>
          <w:szCs w:val="22"/>
        </w:rPr>
      </w:pPr>
      <w:r w:rsidRPr="00A869D1">
        <w:rPr>
          <w:rFonts w:ascii="Arial" w:hAnsi="Arial" w:cs="Arial"/>
          <w:b/>
          <w:szCs w:val="22"/>
        </w:rPr>
        <w:t>d</w:t>
      </w:r>
      <w:r w:rsidR="005E050B" w:rsidRPr="00A869D1">
        <w:rPr>
          <w:rFonts w:ascii="Arial" w:hAnsi="Arial" w:cs="Arial"/>
          <w:b/>
          <w:szCs w:val="22"/>
        </w:rPr>
        <w:t xml:space="preserve">) </w:t>
      </w:r>
      <w:r w:rsidR="00A869D1" w:rsidRPr="00A869D1">
        <w:rPr>
          <w:rFonts w:ascii="Arial" w:hAnsi="Arial" w:cs="Arial"/>
          <w:szCs w:val="22"/>
        </w:rPr>
        <w:t xml:space="preserve">Comprovante </w:t>
      </w:r>
      <w:r w:rsidR="005E050B" w:rsidRPr="00A869D1">
        <w:rPr>
          <w:rFonts w:ascii="Arial" w:hAnsi="Arial" w:cs="Arial"/>
          <w:szCs w:val="22"/>
        </w:rPr>
        <w:t>atualizado de prestação da casa própria no caso de imóvel financiado;</w:t>
      </w:r>
    </w:p>
    <w:p w:rsidR="005E050B" w:rsidRPr="00A869D1" w:rsidRDefault="001A260D" w:rsidP="00A869D1">
      <w:pPr>
        <w:spacing w:after="240"/>
        <w:jc w:val="both"/>
        <w:rPr>
          <w:rFonts w:ascii="Arial" w:hAnsi="Arial" w:cs="Arial"/>
          <w:szCs w:val="22"/>
        </w:rPr>
      </w:pPr>
      <w:r w:rsidRPr="00A869D1">
        <w:rPr>
          <w:rFonts w:ascii="Arial" w:hAnsi="Arial" w:cs="Arial"/>
          <w:b/>
          <w:szCs w:val="22"/>
        </w:rPr>
        <w:t>e</w:t>
      </w:r>
      <w:r w:rsidR="005E050B" w:rsidRPr="00A869D1">
        <w:rPr>
          <w:rFonts w:ascii="Arial" w:hAnsi="Arial" w:cs="Arial"/>
          <w:b/>
          <w:szCs w:val="22"/>
        </w:rPr>
        <w:t>)</w:t>
      </w:r>
      <w:r w:rsidR="005E050B" w:rsidRPr="00A869D1">
        <w:rPr>
          <w:rFonts w:ascii="Arial" w:hAnsi="Arial" w:cs="Arial"/>
          <w:szCs w:val="22"/>
        </w:rPr>
        <w:t xml:space="preserve"> </w:t>
      </w:r>
      <w:r w:rsidR="00A869D1" w:rsidRPr="00A869D1">
        <w:rPr>
          <w:rFonts w:ascii="Arial" w:hAnsi="Arial" w:cs="Arial"/>
          <w:szCs w:val="22"/>
        </w:rPr>
        <w:t xml:space="preserve">Comprovante </w:t>
      </w:r>
      <w:r w:rsidR="005E050B" w:rsidRPr="00A869D1">
        <w:rPr>
          <w:rFonts w:ascii="Arial" w:hAnsi="Arial" w:cs="Arial"/>
          <w:szCs w:val="22"/>
        </w:rPr>
        <w:t>atualizado de pensão alimentícia, se os pais ou o estudante receberem ou pagarem pensão;</w:t>
      </w:r>
    </w:p>
    <w:p w:rsidR="005E050B" w:rsidRPr="00A869D1" w:rsidRDefault="001A260D">
      <w:pPr>
        <w:jc w:val="both"/>
        <w:rPr>
          <w:rFonts w:ascii="Arial" w:hAnsi="Arial" w:cs="Arial"/>
          <w:szCs w:val="22"/>
        </w:rPr>
      </w:pPr>
      <w:r w:rsidRPr="00A869D1">
        <w:rPr>
          <w:rFonts w:ascii="Arial" w:hAnsi="Arial" w:cs="Arial"/>
          <w:b/>
          <w:szCs w:val="22"/>
        </w:rPr>
        <w:t>f</w:t>
      </w:r>
      <w:r w:rsidR="005E050B" w:rsidRPr="00A869D1">
        <w:rPr>
          <w:rFonts w:ascii="Arial" w:hAnsi="Arial" w:cs="Arial"/>
          <w:b/>
          <w:szCs w:val="22"/>
        </w:rPr>
        <w:t>)</w:t>
      </w:r>
      <w:r w:rsidR="005E050B" w:rsidRPr="00A869D1">
        <w:rPr>
          <w:rFonts w:ascii="Arial" w:hAnsi="Arial" w:cs="Arial"/>
          <w:szCs w:val="22"/>
        </w:rPr>
        <w:t xml:space="preserve"> </w:t>
      </w:r>
      <w:r w:rsidR="00A869D1" w:rsidRPr="00A869D1">
        <w:rPr>
          <w:rFonts w:ascii="Arial" w:hAnsi="Arial" w:cs="Arial"/>
          <w:szCs w:val="22"/>
        </w:rPr>
        <w:t xml:space="preserve">Comprovante </w:t>
      </w:r>
      <w:r w:rsidR="005E050B" w:rsidRPr="00A869D1">
        <w:rPr>
          <w:rFonts w:ascii="Arial" w:hAnsi="Arial" w:cs="Arial"/>
          <w:szCs w:val="22"/>
        </w:rPr>
        <w:t>de desemprego, se for o caso (carteira de trabalho, aviso prévio ou outro documento que com</w:t>
      </w:r>
      <w:r w:rsidRPr="00A869D1">
        <w:rPr>
          <w:rFonts w:ascii="Arial" w:hAnsi="Arial" w:cs="Arial"/>
          <w:szCs w:val="22"/>
        </w:rPr>
        <w:t>prove a situação de desemprego).</w:t>
      </w:r>
    </w:p>
    <w:p w:rsidR="001A260D" w:rsidRDefault="001A260D">
      <w:pPr>
        <w:jc w:val="both"/>
        <w:rPr>
          <w:rFonts w:ascii="Arial" w:hAnsi="Arial"/>
          <w:b/>
          <w:sz w:val="22"/>
        </w:rPr>
      </w:pPr>
    </w:p>
    <w:p w:rsidR="00A869D1" w:rsidRDefault="00A869D1">
      <w:pPr>
        <w:jc w:val="both"/>
        <w:rPr>
          <w:rFonts w:ascii="Arial" w:hAnsi="Arial"/>
          <w:b/>
          <w:sz w:val="22"/>
        </w:rPr>
      </w:pPr>
    </w:p>
    <w:p w:rsidR="005E050B" w:rsidRPr="00A869D1" w:rsidRDefault="005E050B" w:rsidP="00A869D1">
      <w:pPr>
        <w:spacing w:line="360" w:lineRule="auto"/>
        <w:jc w:val="both"/>
        <w:rPr>
          <w:rFonts w:ascii="Arial" w:hAnsi="Arial"/>
          <w:b/>
          <w:sz w:val="28"/>
        </w:rPr>
      </w:pPr>
      <w:r w:rsidRPr="00A869D1">
        <w:rPr>
          <w:rFonts w:ascii="Arial" w:hAnsi="Arial"/>
          <w:b/>
          <w:sz w:val="28"/>
        </w:rPr>
        <w:t>Observações:</w:t>
      </w:r>
    </w:p>
    <w:p w:rsidR="005E050B" w:rsidRPr="00A869D1" w:rsidRDefault="005E050B" w:rsidP="00A869D1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284" w:hanging="289"/>
        <w:jc w:val="both"/>
        <w:rPr>
          <w:rFonts w:ascii="Arial" w:hAnsi="Arial"/>
          <w:b/>
          <w:szCs w:val="24"/>
        </w:rPr>
      </w:pPr>
      <w:r w:rsidRPr="00A869D1">
        <w:rPr>
          <w:rFonts w:ascii="Arial" w:hAnsi="Arial"/>
          <w:b/>
          <w:szCs w:val="24"/>
        </w:rPr>
        <w:t>A entrega da documentação completa é de r</w:t>
      </w:r>
      <w:r w:rsidR="00C343AB" w:rsidRPr="00A869D1">
        <w:rPr>
          <w:rFonts w:ascii="Arial" w:hAnsi="Arial"/>
          <w:b/>
          <w:szCs w:val="24"/>
        </w:rPr>
        <w:t>esponsabilidade do estudante, a secretária</w:t>
      </w:r>
      <w:r w:rsidRPr="00A869D1">
        <w:rPr>
          <w:rFonts w:ascii="Arial" w:hAnsi="Arial"/>
          <w:b/>
          <w:szCs w:val="24"/>
        </w:rPr>
        <w:t xml:space="preserve"> não</w:t>
      </w:r>
      <w:r w:rsidR="00C343AB" w:rsidRPr="00A869D1">
        <w:rPr>
          <w:rFonts w:ascii="Arial" w:hAnsi="Arial"/>
          <w:b/>
          <w:szCs w:val="24"/>
        </w:rPr>
        <w:t xml:space="preserve"> terá a responsabilidade de fazer </w:t>
      </w:r>
      <w:r w:rsidRPr="00A869D1">
        <w:rPr>
          <w:rFonts w:ascii="Arial" w:hAnsi="Arial"/>
          <w:b/>
          <w:szCs w:val="24"/>
        </w:rPr>
        <w:t xml:space="preserve">a conferência no ato da entrega nem solicitará posteriormente </w:t>
      </w:r>
      <w:r w:rsidR="000F28BF" w:rsidRPr="00A869D1">
        <w:rPr>
          <w:rFonts w:ascii="Arial" w:hAnsi="Arial"/>
          <w:b/>
          <w:szCs w:val="24"/>
        </w:rPr>
        <w:t>à</w:t>
      </w:r>
      <w:r w:rsidRPr="00A869D1">
        <w:rPr>
          <w:rFonts w:ascii="Arial" w:hAnsi="Arial"/>
          <w:b/>
          <w:szCs w:val="24"/>
        </w:rPr>
        <w:t xml:space="preserve"> documentação que faltar;</w:t>
      </w:r>
    </w:p>
    <w:p w:rsidR="001A260D" w:rsidRPr="00A869D1" w:rsidRDefault="001A260D" w:rsidP="00A869D1">
      <w:pPr>
        <w:numPr>
          <w:ilvl w:val="0"/>
          <w:numId w:val="1"/>
        </w:numPr>
        <w:tabs>
          <w:tab w:val="clear" w:pos="720"/>
          <w:tab w:val="left" w:pos="426"/>
        </w:tabs>
        <w:spacing w:after="120"/>
        <w:ind w:left="284" w:hanging="289"/>
        <w:jc w:val="both"/>
        <w:rPr>
          <w:rFonts w:ascii="Arial" w:hAnsi="Arial"/>
          <w:b/>
          <w:szCs w:val="24"/>
        </w:rPr>
      </w:pPr>
      <w:r w:rsidRPr="00A869D1">
        <w:rPr>
          <w:rFonts w:ascii="Arial" w:hAnsi="Arial"/>
          <w:b/>
          <w:szCs w:val="24"/>
        </w:rPr>
        <w:t xml:space="preserve">A entrega da documentação </w:t>
      </w:r>
      <w:r w:rsidR="00CA1EC3">
        <w:rPr>
          <w:rFonts w:ascii="Arial" w:hAnsi="Arial"/>
          <w:b/>
          <w:szCs w:val="24"/>
        </w:rPr>
        <w:t>deve</w:t>
      </w:r>
      <w:r w:rsidRPr="00A869D1">
        <w:rPr>
          <w:rFonts w:ascii="Arial" w:hAnsi="Arial"/>
          <w:b/>
          <w:szCs w:val="24"/>
        </w:rPr>
        <w:t>rá ser feita na secretaria</w:t>
      </w:r>
      <w:r w:rsidR="00585AA2" w:rsidRPr="00A869D1">
        <w:rPr>
          <w:rFonts w:ascii="Arial" w:hAnsi="Arial"/>
          <w:b/>
          <w:szCs w:val="24"/>
        </w:rPr>
        <w:t>/coordenação</w:t>
      </w:r>
      <w:r w:rsidRPr="00A869D1">
        <w:rPr>
          <w:rFonts w:ascii="Arial" w:hAnsi="Arial"/>
          <w:b/>
          <w:szCs w:val="24"/>
        </w:rPr>
        <w:t xml:space="preserve"> do curso </w:t>
      </w:r>
    </w:p>
    <w:p w:rsidR="005E050B" w:rsidRPr="00CA1EC3" w:rsidRDefault="005E050B" w:rsidP="00A869D1">
      <w:pPr>
        <w:numPr>
          <w:ilvl w:val="0"/>
          <w:numId w:val="1"/>
        </w:numPr>
        <w:tabs>
          <w:tab w:val="clear" w:pos="720"/>
          <w:tab w:val="left" w:pos="426"/>
        </w:tabs>
        <w:ind w:left="284" w:hanging="289"/>
        <w:jc w:val="both"/>
      </w:pPr>
      <w:r w:rsidRPr="00A869D1">
        <w:rPr>
          <w:rFonts w:ascii="Arial" w:hAnsi="Arial"/>
          <w:b/>
          <w:szCs w:val="24"/>
        </w:rPr>
        <w:t>A comprovação da veracidade das informações prestadas pode ser sol</w:t>
      </w:r>
      <w:r w:rsidR="00C343AB" w:rsidRPr="00A869D1">
        <w:rPr>
          <w:rFonts w:ascii="Arial" w:hAnsi="Arial"/>
          <w:b/>
          <w:szCs w:val="24"/>
        </w:rPr>
        <w:t xml:space="preserve">icitada a qualquer momento pela comissão de bolsas que poderá fazer </w:t>
      </w:r>
      <w:r w:rsidRPr="00A869D1">
        <w:rPr>
          <w:rFonts w:ascii="Arial" w:hAnsi="Arial"/>
          <w:b/>
          <w:szCs w:val="24"/>
        </w:rPr>
        <w:t>visita domiciliar</w:t>
      </w:r>
      <w:r w:rsidRPr="004D7865">
        <w:rPr>
          <w:rFonts w:ascii="Arial" w:hAnsi="Arial"/>
          <w:b/>
          <w:sz w:val="22"/>
        </w:rPr>
        <w:t>.</w:t>
      </w:r>
    </w:p>
    <w:p w:rsidR="00CA1EC3" w:rsidRDefault="00CA1EC3" w:rsidP="00CA1EC3">
      <w:pPr>
        <w:tabs>
          <w:tab w:val="left" w:pos="426"/>
        </w:tabs>
        <w:jc w:val="both"/>
      </w:pPr>
    </w:p>
    <w:p w:rsidR="00CA1EC3" w:rsidRDefault="00CA1EC3" w:rsidP="00CA1EC3">
      <w:pPr>
        <w:tabs>
          <w:tab w:val="left" w:pos="426"/>
        </w:tabs>
        <w:jc w:val="both"/>
      </w:pPr>
    </w:p>
    <w:p w:rsidR="00CA1EC3" w:rsidRDefault="00CA1EC3" w:rsidP="00CA1EC3">
      <w:pPr>
        <w:tabs>
          <w:tab w:val="left" w:pos="426"/>
        </w:tabs>
        <w:jc w:val="both"/>
      </w:pPr>
    </w:p>
    <w:p w:rsidR="00CA1EC3" w:rsidRPr="00CA1EC3" w:rsidRDefault="00CA1EC3" w:rsidP="00CA1EC3">
      <w:pPr>
        <w:tabs>
          <w:tab w:val="left" w:pos="426"/>
        </w:tabs>
        <w:jc w:val="both"/>
        <w:rPr>
          <w:b/>
        </w:rPr>
      </w:pPr>
      <w:r w:rsidRPr="004B35D6">
        <w:rPr>
          <w:b/>
          <w:highlight w:val="yellow"/>
        </w:rPr>
        <w:t xml:space="preserve">PRAZO DE ENTREGA: </w:t>
      </w:r>
      <w:r w:rsidR="006551EC" w:rsidRPr="004B35D6">
        <w:rPr>
          <w:b/>
          <w:highlight w:val="yellow"/>
        </w:rPr>
        <w:t>NO ATO DA MATRÍCULA, ENTRE OS DIAS  0</w:t>
      </w:r>
      <w:r w:rsidR="002906D8">
        <w:rPr>
          <w:b/>
          <w:highlight w:val="yellow"/>
        </w:rPr>
        <w:t>7</w:t>
      </w:r>
      <w:r w:rsidR="006551EC" w:rsidRPr="004B35D6">
        <w:rPr>
          <w:b/>
          <w:highlight w:val="yellow"/>
        </w:rPr>
        <w:t xml:space="preserve"> E</w:t>
      </w:r>
      <w:r w:rsidRPr="004B35D6">
        <w:rPr>
          <w:b/>
          <w:highlight w:val="yellow"/>
        </w:rPr>
        <w:t xml:space="preserve"> </w:t>
      </w:r>
      <w:r w:rsidR="004B35D6" w:rsidRPr="004B35D6">
        <w:rPr>
          <w:b/>
          <w:highlight w:val="yellow"/>
        </w:rPr>
        <w:t>1</w:t>
      </w:r>
      <w:r w:rsidR="002906D8">
        <w:rPr>
          <w:b/>
          <w:highlight w:val="yellow"/>
        </w:rPr>
        <w:t>3</w:t>
      </w:r>
      <w:r w:rsidRPr="004B35D6">
        <w:rPr>
          <w:b/>
          <w:highlight w:val="yellow"/>
        </w:rPr>
        <w:t xml:space="preserve"> DE </w:t>
      </w:r>
      <w:r w:rsidR="00FD6AC6">
        <w:rPr>
          <w:b/>
          <w:highlight w:val="yellow"/>
        </w:rPr>
        <w:t>MARÇ</w:t>
      </w:r>
      <w:r w:rsidR="00D03D35" w:rsidRPr="004B35D6">
        <w:rPr>
          <w:b/>
          <w:highlight w:val="yellow"/>
        </w:rPr>
        <w:t>O</w:t>
      </w:r>
      <w:r w:rsidRPr="004B35D6">
        <w:rPr>
          <w:b/>
          <w:highlight w:val="yellow"/>
        </w:rPr>
        <w:t xml:space="preserve"> DE 201</w:t>
      </w:r>
      <w:r w:rsidR="00FD6AC6">
        <w:rPr>
          <w:b/>
          <w:highlight w:val="yellow"/>
        </w:rPr>
        <w:t>7</w:t>
      </w:r>
    </w:p>
    <w:sectPr w:rsidR="00CA1EC3" w:rsidRPr="00CA1EC3" w:rsidSect="00A869D1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AC" w:rsidRDefault="00766DAC">
      <w:r>
        <w:separator/>
      </w:r>
    </w:p>
  </w:endnote>
  <w:endnote w:type="continuationSeparator" w:id="0">
    <w:p w:rsidR="00766DAC" w:rsidRDefault="007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0B" w:rsidRDefault="00E338C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6350" t="635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50B" w:rsidRDefault="005E050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F5222">
                            <w:rPr>
                              <w:rStyle w:val="Nmerodepgina"/>
                              <w:noProof/>
                            </w:rPr>
                            <w:t>6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95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kHiwIAACE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" stroked="f">
              <v:fill opacity="0"/>
              <v:textbox inset="0,0,0,0">
                <w:txbxContent>
                  <w:p w:rsidR="005E050B" w:rsidRDefault="005E050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F5222">
                      <w:rPr>
                        <w:rStyle w:val="Nmerodepgina"/>
                        <w:noProof/>
                      </w:rPr>
                      <w:t>6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AC" w:rsidRDefault="00766DAC">
      <w:r>
        <w:separator/>
      </w:r>
    </w:p>
  </w:footnote>
  <w:footnote w:type="continuationSeparator" w:id="0">
    <w:p w:rsidR="00766DAC" w:rsidRDefault="0076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0B" w:rsidRDefault="00E338C7" w:rsidP="00A869D1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203200"/>
              <wp:effectExtent l="5080" t="635" r="0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50B" w:rsidRDefault="005E050B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7.4pt;margin-top:.05pt;width:1.1pt;height:1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" stroked="f">
              <v:fill opacity="0"/>
              <v:textbox inset="0,0,0,0">
                <w:txbxContent>
                  <w:p w:rsidR="005E050B" w:rsidRDefault="005E050B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E050B">
      <w:rPr>
        <w:rFonts w:ascii="Book Antiqua" w:hAnsi="Book Antiqua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7"/>
    <w:rsid w:val="00015430"/>
    <w:rsid w:val="00081190"/>
    <w:rsid w:val="000F28BF"/>
    <w:rsid w:val="00183F4A"/>
    <w:rsid w:val="00195766"/>
    <w:rsid w:val="001A260D"/>
    <w:rsid w:val="001E1C77"/>
    <w:rsid w:val="00200603"/>
    <w:rsid w:val="00207409"/>
    <w:rsid w:val="00276CD1"/>
    <w:rsid w:val="002906D8"/>
    <w:rsid w:val="002F5222"/>
    <w:rsid w:val="004B35D6"/>
    <w:rsid w:val="004D7865"/>
    <w:rsid w:val="005336EB"/>
    <w:rsid w:val="00561E8E"/>
    <w:rsid w:val="00585AA2"/>
    <w:rsid w:val="005B4E95"/>
    <w:rsid w:val="005E050B"/>
    <w:rsid w:val="005E3BA6"/>
    <w:rsid w:val="006551EC"/>
    <w:rsid w:val="00672004"/>
    <w:rsid w:val="006F4E75"/>
    <w:rsid w:val="007071EE"/>
    <w:rsid w:val="00766DAC"/>
    <w:rsid w:val="007768C1"/>
    <w:rsid w:val="007B1A02"/>
    <w:rsid w:val="007E1A9A"/>
    <w:rsid w:val="008304D2"/>
    <w:rsid w:val="00901527"/>
    <w:rsid w:val="009818B8"/>
    <w:rsid w:val="00A869D1"/>
    <w:rsid w:val="00B22AB3"/>
    <w:rsid w:val="00C343AB"/>
    <w:rsid w:val="00C37E62"/>
    <w:rsid w:val="00C72ABF"/>
    <w:rsid w:val="00CA1EC3"/>
    <w:rsid w:val="00D03D35"/>
    <w:rsid w:val="00D11D95"/>
    <w:rsid w:val="00D97CC1"/>
    <w:rsid w:val="00DC7FB2"/>
    <w:rsid w:val="00DD2BFD"/>
    <w:rsid w:val="00E055A8"/>
    <w:rsid w:val="00E338C7"/>
    <w:rsid w:val="00E6247F"/>
    <w:rsid w:val="00E65C18"/>
    <w:rsid w:val="00EC183F"/>
    <w:rsid w:val="00F007BC"/>
    <w:rsid w:val="00F61672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64790A-D710-482A-B15A-3C2F7060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jc w:val="right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Recuodecorpodetexto">
    <w:name w:val="Body Text Indent"/>
    <w:basedOn w:val="Normal"/>
    <w:semiHidden/>
    <w:pPr>
      <w:spacing w:after="120"/>
      <w:ind w:left="283"/>
    </w:pPr>
    <w:rPr>
      <w:sz w:val="28"/>
    </w:rPr>
  </w:style>
  <w:style w:type="paragraph" w:customStyle="1" w:styleId="Corpodetexto31">
    <w:name w:val="Corpo de texto 31"/>
    <w:basedOn w:val="Recuodecorpodetexto"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Recuodecorpodetexto21">
    <w:name w:val="Recuo de corpo de texto 21"/>
    <w:basedOn w:val="Normal"/>
    <w:pPr>
      <w:ind w:firstLine="708"/>
      <w:jc w:val="both"/>
    </w:pPr>
  </w:style>
  <w:style w:type="paragraph" w:customStyle="1" w:styleId="Recuodecorpodetexto31">
    <w:name w:val="Recuo de corpo de texto 31"/>
    <w:basedOn w:val="Normal"/>
    <w:pPr>
      <w:ind w:firstLine="2124"/>
      <w:jc w:val="both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7071EE"/>
    <w:rPr>
      <w:sz w:val="16"/>
      <w:szCs w:val="16"/>
    </w:rPr>
  </w:style>
  <w:style w:type="paragraph" w:styleId="Textodecomentrio">
    <w:name w:val="annotation text"/>
    <w:basedOn w:val="Normal"/>
    <w:semiHidden/>
    <w:rsid w:val="007071EE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7071EE"/>
    <w:rPr>
      <w:b/>
      <w:bCs/>
    </w:rPr>
  </w:style>
  <w:style w:type="character" w:styleId="Hyperlink">
    <w:name w:val="Hyperlink"/>
    <w:rsid w:val="001A2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1839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 n</vt:lpstr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 n</dc:title>
  <dc:subject/>
  <dc:creator>Universidade Federal de Goiás</dc:creator>
  <cp:keywords/>
  <cp:lastModifiedBy>Revisor-</cp:lastModifiedBy>
  <cp:revision>6</cp:revision>
  <cp:lastPrinted>2010-08-02T12:42:00Z</cp:lastPrinted>
  <dcterms:created xsi:type="dcterms:W3CDTF">2016-08-12T12:09:00Z</dcterms:created>
  <dcterms:modified xsi:type="dcterms:W3CDTF">2017-03-07T19:09:00Z</dcterms:modified>
</cp:coreProperties>
</file>